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C0" w:rsidRPr="008A2BAE" w:rsidRDefault="007336C0" w:rsidP="008A2BAE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8A2BAE">
        <w:rPr>
          <w:rFonts w:ascii="Calibri" w:hAnsi="Calibri"/>
          <w:b/>
          <w:spacing w:val="40"/>
          <w:sz w:val="28"/>
          <w:szCs w:val="28"/>
          <w:lang w:val="en-GB" w:eastAsia="ar-SA"/>
        </w:rPr>
        <w:t>Annex No. 1</w:t>
      </w:r>
    </w:p>
    <w:p w:rsidR="007336C0" w:rsidRPr="00260513" w:rsidRDefault="007336C0" w:rsidP="007336C0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 w:rsidRPr="00260513">
        <w:rPr>
          <w:rFonts w:ascii="Calibri" w:hAnsi="Calibri"/>
          <w:b/>
          <w:sz w:val="56"/>
          <w:szCs w:val="56"/>
          <w:lang w:val="en-GB" w:eastAsia="ar-SA"/>
        </w:rPr>
        <w:t>Cover Sheet</w:t>
      </w:r>
    </w:p>
    <w:p w:rsidR="007336C0" w:rsidRPr="00260513" w:rsidRDefault="007336C0" w:rsidP="007336C0">
      <w:pPr>
        <w:suppressAutoHyphens/>
        <w:rPr>
          <w:rFonts w:ascii="Calibri" w:hAnsi="Calibri"/>
          <w:b/>
          <w:caps/>
          <w:lang w:val="en-GB" w:eastAsia="ar-SA"/>
        </w:rPr>
      </w:pPr>
    </w:p>
    <w:p w:rsidR="007336C0" w:rsidRPr="00260513" w:rsidRDefault="007336C0" w:rsidP="00260513">
      <w:pPr>
        <w:suppressAutoHyphens/>
        <w:ind w:left="2977" w:hanging="2977"/>
        <w:rPr>
          <w:rFonts w:ascii="Calibri" w:hAnsi="Calibri"/>
          <w:sz w:val="24"/>
          <w:szCs w:val="24"/>
          <w:lang w:val="en-GB" w:eastAsia="ar-SA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Name of the public contract:</w:t>
      </w:r>
      <w:r w:rsidRPr="00260513">
        <w:rPr>
          <w:rFonts w:ascii="Calibri" w:hAnsi="Calibri"/>
          <w:sz w:val="24"/>
          <w:szCs w:val="24"/>
          <w:lang w:val="en-GB"/>
        </w:rPr>
        <w:t xml:space="preserve"> </w:t>
      </w:r>
      <w:r w:rsidR="00260513">
        <w:rPr>
          <w:rFonts w:ascii="Calibri" w:hAnsi="Calibri"/>
          <w:sz w:val="24"/>
          <w:szCs w:val="24"/>
          <w:lang w:val="en-GB"/>
        </w:rPr>
        <w:t xml:space="preserve"> </w:t>
      </w:r>
      <w:r w:rsidR="00105683" w:rsidRPr="00105683">
        <w:rPr>
          <w:rFonts w:ascii="Calibri" w:hAnsi="Calibri"/>
          <w:sz w:val="24"/>
          <w:szCs w:val="24"/>
          <w:lang w:val="en-GB"/>
        </w:rPr>
        <w:t>Cryostat for high-frequency dielectric and magnetic measurements</w:t>
      </w:r>
      <w:r w:rsidR="00D9730B">
        <w:rPr>
          <w:rFonts w:ascii="Calibri" w:hAnsi="Calibri"/>
          <w:sz w:val="24"/>
          <w:szCs w:val="24"/>
          <w:lang w:val="en-GB"/>
        </w:rPr>
        <w:t xml:space="preserve"> - </w:t>
      </w:r>
      <w:r w:rsidR="00D9730B" w:rsidRPr="00D9730B">
        <w:rPr>
          <w:rFonts w:ascii="Calibri" w:hAnsi="Calibri"/>
          <w:sz w:val="24"/>
          <w:szCs w:val="24"/>
          <w:lang w:val="en-GB"/>
        </w:rPr>
        <w:t>repeated procurement procedure</w:t>
      </w:r>
      <w:bookmarkStart w:id="0" w:name="_GoBack"/>
      <w:bookmarkEnd w:id="0"/>
    </w:p>
    <w:p w:rsidR="007336C0" w:rsidRPr="00260513" w:rsidRDefault="007336C0" w:rsidP="007336C0">
      <w:pPr>
        <w:suppressAutoHyphens/>
        <w:ind w:left="2832" w:hanging="2832"/>
        <w:rPr>
          <w:rFonts w:ascii="Calibri" w:hAnsi="Calibri"/>
          <w:sz w:val="24"/>
          <w:szCs w:val="24"/>
          <w:lang w:val="en-GB" w:eastAsia="ar-SA"/>
        </w:rPr>
      </w:pPr>
    </w:p>
    <w:p w:rsidR="007336C0" w:rsidRPr="00260513" w:rsidRDefault="007336C0" w:rsidP="007336C0">
      <w:pPr>
        <w:ind w:left="2832" w:hanging="2832"/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7336C0" w:rsidP="007336C0">
      <w:pPr>
        <w:ind w:left="2832" w:hanging="2832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Contracting Authority: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proofErr w:type="spellStart"/>
      <w:r w:rsidRPr="00260513">
        <w:rPr>
          <w:rFonts w:ascii="Calibri" w:hAnsi="Calibri"/>
          <w:sz w:val="24"/>
          <w:szCs w:val="24"/>
          <w:lang w:val="en-GB"/>
        </w:rPr>
        <w:t>Fyzikální</w:t>
      </w:r>
      <w:proofErr w:type="spellEnd"/>
      <w:r w:rsidRPr="00260513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260513">
        <w:rPr>
          <w:rFonts w:ascii="Calibri" w:hAnsi="Calibri"/>
          <w:sz w:val="24"/>
          <w:szCs w:val="24"/>
          <w:lang w:val="en-GB"/>
        </w:rPr>
        <w:t>ústav</w:t>
      </w:r>
      <w:proofErr w:type="spellEnd"/>
      <w:r w:rsidRPr="00260513">
        <w:rPr>
          <w:rFonts w:ascii="Calibri" w:hAnsi="Calibri"/>
          <w:sz w:val="24"/>
          <w:szCs w:val="24"/>
          <w:lang w:val="en-GB"/>
        </w:rPr>
        <w:t xml:space="preserve"> AV ČR, v.</w:t>
      </w:r>
      <w:r w:rsidR="003C4CAD">
        <w:rPr>
          <w:rFonts w:ascii="Calibri" w:hAnsi="Calibri"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sz w:val="24"/>
          <w:szCs w:val="24"/>
          <w:lang w:val="en-GB"/>
        </w:rPr>
        <w:t>v.</w:t>
      </w:r>
      <w:r w:rsidR="003C4CAD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Pr="00260513">
        <w:rPr>
          <w:rFonts w:ascii="Calibri" w:hAnsi="Calibri"/>
          <w:sz w:val="24"/>
          <w:szCs w:val="24"/>
          <w:lang w:val="en-GB"/>
        </w:rPr>
        <w:t>i</w:t>
      </w:r>
      <w:proofErr w:type="spellEnd"/>
      <w:r w:rsidRPr="00260513">
        <w:rPr>
          <w:rFonts w:ascii="Calibri" w:hAnsi="Calibri"/>
          <w:sz w:val="24"/>
          <w:szCs w:val="24"/>
          <w:lang w:val="en-GB"/>
        </w:rPr>
        <w:t>.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Seat: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Na </w:t>
      </w:r>
      <w:proofErr w:type="spellStart"/>
      <w:r w:rsidRPr="00260513">
        <w:rPr>
          <w:rFonts w:ascii="Calibri" w:hAnsi="Calibri" w:cs="Tahoma"/>
          <w:sz w:val="24"/>
          <w:szCs w:val="24"/>
          <w:lang w:val="en-GB" w:eastAsia="en-US"/>
        </w:rPr>
        <w:t>Slovance</w:t>
      </w:r>
      <w:proofErr w:type="spellEnd"/>
      <w:r w:rsidRPr="00260513">
        <w:rPr>
          <w:rFonts w:ascii="Calibri" w:hAnsi="Calibri" w:cs="Tahoma"/>
          <w:sz w:val="24"/>
          <w:szCs w:val="24"/>
          <w:lang w:val="en-GB" w:eastAsia="en-US"/>
        </w:rPr>
        <w:t xml:space="preserve"> </w:t>
      </w:r>
      <w:r w:rsidR="002D1DB3" w:rsidRPr="00260513">
        <w:rPr>
          <w:rFonts w:ascii="Calibri" w:hAnsi="Calibri" w:cs="Tahoma"/>
          <w:sz w:val="24"/>
          <w:szCs w:val="24"/>
          <w:lang w:val="en-GB" w:eastAsia="en-US"/>
        </w:rPr>
        <w:t>1999/</w:t>
      </w:r>
      <w:r w:rsidRPr="00260513">
        <w:rPr>
          <w:rFonts w:ascii="Calibri" w:hAnsi="Calibri" w:cs="Tahoma"/>
          <w:sz w:val="24"/>
          <w:szCs w:val="24"/>
          <w:lang w:val="en-GB" w:eastAsia="en-US"/>
        </w:rPr>
        <w:t>2, 182 21 Praha 8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ID: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 w:cs="Arial"/>
          <w:sz w:val="24"/>
          <w:szCs w:val="24"/>
          <w:lang w:val="en-GB"/>
        </w:rPr>
        <w:t>68378271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bCs/>
          <w:sz w:val="24"/>
          <w:szCs w:val="24"/>
          <w:lang w:val="en-GB"/>
        </w:rPr>
        <w:t>Represented by: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="007D635B" w:rsidRPr="007D635B">
        <w:rPr>
          <w:rFonts w:ascii="Calibri" w:hAnsi="Calibri"/>
          <w:sz w:val="24"/>
          <w:szCs w:val="24"/>
          <w:lang w:val="en-GB"/>
        </w:rPr>
        <w:t>RNDr. Michael Prouza, Ph.D.</w:t>
      </w:r>
      <w:r w:rsidRPr="00260513">
        <w:rPr>
          <w:rFonts w:ascii="Calibri" w:hAnsi="Calibri"/>
          <w:sz w:val="24"/>
          <w:szCs w:val="24"/>
          <w:lang w:val="en-GB"/>
        </w:rPr>
        <w:t>, Director</w:t>
      </w:r>
    </w:p>
    <w:p w:rsidR="007336C0" w:rsidRPr="00260513" w:rsidRDefault="007336C0" w:rsidP="007336C0">
      <w:pPr>
        <w:rPr>
          <w:rFonts w:ascii="Calibri" w:hAnsi="Calibri"/>
          <w:sz w:val="24"/>
          <w:szCs w:val="24"/>
          <w:lang w:val="en-GB"/>
        </w:rPr>
      </w:pPr>
    </w:p>
    <w:p w:rsidR="007336C0" w:rsidRPr="00260513" w:rsidRDefault="007336C0" w:rsidP="007336C0">
      <w:pPr>
        <w:rPr>
          <w:rFonts w:ascii="Calibri" w:hAnsi="Calibri"/>
          <w:sz w:val="24"/>
          <w:szCs w:val="24"/>
          <w:lang w:val="en-GB"/>
        </w:rPr>
      </w:pPr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u w:val="single"/>
          <w:lang w:val="en-GB"/>
        </w:rPr>
        <w:t>Bidder</w:t>
      </w:r>
      <w:proofErr w:type="gramStart"/>
      <w:r w:rsidRPr="00260513">
        <w:rPr>
          <w:rFonts w:ascii="Calibri" w:hAnsi="Calibri"/>
          <w:b/>
          <w:sz w:val="24"/>
          <w:szCs w:val="24"/>
          <w:u w:val="single"/>
          <w:lang w:val="en-GB"/>
        </w:rPr>
        <w:t>:</w:t>
      </w:r>
      <w:r w:rsidR="00260513">
        <w:rPr>
          <w:rFonts w:ascii="Calibri" w:hAnsi="Calibri"/>
          <w:b/>
          <w:sz w:val="24"/>
          <w:szCs w:val="24"/>
          <w:lang w:val="en-GB"/>
        </w:rPr>
        <w:tab/>
      </w:r>
      <w:r w:rsid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Seat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ID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Tax ID</w:t>
      </w:r>
      <w:proofErr w:type="gramStart"/>
      <w:r w:rsidRPr="00260513">
        <w:rPr>
          <w:rFonts w:ascii="Calibri" w:hAnsi="Calibri"/>
          <w:b/>
          <w:sz w:val="24"/>
          <w:szCs w:val="24"/>
          <w:lang w:val="en-GB"/>
        </w:rPr>
        <w:t>:</w:t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Represented by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Banking details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Authorized person</w:t>
      </w:r>
      <w:proofErr w:type="gramStart"/>
      <w:r w:rsidRPr="00260513">
        <w:rPr>
          <w:rFonts w:ascii="Calibri" w:hAnsi="Calibri"/>
          <w:b/>
          <w:sz w:val="24"/>
          <w:szCs w:val="24"/>
          <w:lang w:val="en-GB"/>
        </w:rPr>
        <w:t>:</w:t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Contact persons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260513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Contact address</w:t>
      </w:r>
      <w:proofErr w:type="gramStart"/>
      <w:r>
        <w:rPr>
          <w:rFonts w:ascii="Calibri" w:hAnsi="Calibri"/>
          <w:b/>
          <w:sz w:val="24"/>
          <w:szCs w:val="24"/>
          <w:lang w:val="en-GB"/>
        </w:rPr>
        <w:t>:</w:t>
      </w:r>
      <w:r>
        <w:rPr>
          <w:rFonts w:ascii="Calibri" w:hAnsi="Calibri"/>
          <w:b/>
          <w:sz w:val="24"/>
          <w:szCs w:val="24"/>
          <w:lang w:val="en-GB"/>
        </w:rPr>
        <w:tab/>
      </w:r>
      <w:r w:rsidR="007336C0" w:rsidRPr="00260513">
        <w:rPr>
          <w:rFonts w:ascii="Calibri" w:hAnsi="Calibri"/>
          <w:b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7336C0" w:rsidRPr="00260513" w:rsidRDefault="007336C0" w:rsidP="007336C0">
      <w:pPr>
        <w:spacing w:after="120" w:line="360" w:lineRule="auto"/>
        <w:contextualSpacing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>Tel.</w:t>
      </w:r>
      <w:proofErr w:type="gramStart"/>
      <w:r w:rsidRPr="00260513">
        <w:rPr>
          <w:rFonts w:ascii="Calibri" w:hAnsi="Calibri"/>
          <w:b/>
          <w:sz w:val="24"/>
          <w:szCs w:val="24"/>
          <w:lang w:val="en-GB"/>
        </w:rPr>
        <w:t xml:space="preserve">: </w:t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</w:t>
      </w:r>
      <w:proofErr w:type="gramEnd"/>
      <w:r w:rsidRPr="00260513">
        <w:rPr>
          <w:rFonts w:ascii="Calibri" w:hAnsi="Calibri"/>
          <w:b/>
          <w:sz w:val="24"/>
          <w:szCs w:val="24"/>
          <w:lang w:val="en-GB"/>
        </w:rPr>
        <w:tab/>
        <w:t xml:space="preserve">e-mail: </w:t>
      </w:r>
      <w:r w:rsidRPr="00260513">
        <w:rPr>
          <w:rFonts w:ascii="Calibri" w:hAnsi="Calibri"/>
          <w:b/>
          <w:sz w:val="24"/>
          <w:szCs w:val="24"/>
          <w:lang w:val="en-GB"/>
        </w:rPr>
        <w:tab/>
        <w:t>………………………………….</w:t>
      </w:r>
    </w:p>
    <w:p w:rsidR="00260513" w:rsidRDefault="00260513" w:rsidP="007336C0">
      <w:pPr>
        <w:spacing w:after="120" w:line="360" w:lineRule="auto"/>
        <w:contextualSpacing/>
        <w:rPr>
          <w:rFonts w:ascii="Calibri" w:hAnsi="Calibri"/>
          <w:b/>
          <w:sz w:val="24"/>
          <w:szCs w:val="24"/>
          <w:lang w:val="en-GB"/>
        </w:rPr>
      </w:pPr>
    </w:p>
    <w:p w:rsidR="003C4CAD" w:rsidRDefault="003C4CAD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7336C0" w:rsidP="007336C0">
      <w:pPr>
        <w:spacing w:after="120" w:line="360" w:lineRule="auto"/>
        <w:rPr>
          <w:rFonts w:ascii="Calibri" w:hAnsi="Calibri"/>
          <w:b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 xml:space="preserve">Bid price </w:t>
      </w:r>
      <w:r w:rsidR="00D7154C" w:rsidRPr="00260513">
        <w:rPr>
          <w:rFonts w:ascii="Calibri" w:hAnsi="Calibri"/>
          <w:b/>
          <w:sz w:val="24"/>
          <w:szCs w:val="24"/>
          <w:lang w:val="en-GB"/>
        </w:rPr>
        <w:t>………………………………….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105683">
        <w:rPr>
          <w:rFonts w:ascii="Calibri" w:hAnsi="Calibri"/>
          <w:b/>
          <w:sz w:val="24"/>
          <w:szCs w:val="24"/>
          <w:lang w:val="en-GB"/>
        </w:rPr>
        <w:t>EUR</w:t>
      </w:r>
      <w:r w:rsidRPr="00260513">
        <w:rPr>
          <w:rFonts w:ascii="Calibri" w:hAnsi="Calibri"/>
          <w:b/>
          <w:sz w:val="24"/>
          <w:szCs w:val="24"/>
          <w:lang w:val="en-GB"/>
        </w:rPr>
        <w:t xml:space="preserve"> excl. VAT</w:t>
      </w: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7336C0" w:rsidP="007336C0">
      <w:pPr>
        <w:rPr>
          <w:rFonts w:ascii="Calibri" w:hAnsi="Calibri"/>
          <w:b/>
          <w:sz w:val="24"/>
          <w:szCs w:val="24"/>
          <w:lang w:val="en-GB"/>
        </w:rPr>
      </w:pPr>
    </w:p>
    <w:p w:rsidR="007336C0" w:rsidRPr="00260513" w:rsidRDefault="007336C0" w:rsidP="007336C0">
      <w:pPr>
        <w:tabs>
          <w:tab w:val="center" w:pos="7230"/>
        </w:tabs>
        <w:rPr>
          <w:rFonts w:ascii="Calibri" w:hAnsi="Calibri"/>
          <w:sz w:val="24"/>
          <w:szCs w:val="24"/>
          <w:lang w:val="en-GB"/>
        </w:rPr>
      </w:pPr>
      <w:r w:rsidRPr="00260513">
        <w:rPr>
          <w:rFonts w:ascii="Calibri" w:hAnsi="Calibri"/>
          <w:b/>
          <w:sz w:val="24"/>
          <w:szCs w:val="24"/>
          <w:lang w:val="en-GB"/>
        </w:rPr>
        <w:tab/>
      </w:r>
      <w:r w:rsidRPr="00260513">
        <w:rPr>
          <w:rFonts w:ascii="Calibri" w:hAnsi="Calibri"/>
          <w:sz w:val="24"/>
          <w:szCs w:val="24"/>
          <w:lang w:val="en-GB"/>
        </w:rPr>
        <w:t>...........……………………………</w:t>
      </w:r>
    </w:p>
    <w:p w:rsidR="00260513" w:rsidRPr="00260513" w:rsidRDefault="007336C0" w:rsidP="003C4CAD">
      <w:pPr>
        <w:ind w:left="5664"/>
        <w:rPr>
          <w:rFonts w:ascii="Calibri" w:hAnsi="Calibri" w:cs="Verdana"/>
          <w:color w:val="FF0000"/>
          <w:sz w:val="24"/>
          <w:szCs w:val="24"/>
          <w:lang w:val="en-GB" w:eastAsia="zh-CN"/>
        </w:rPr>
      </w:pPr>
      <w:r w:rsidRPr="00260513">
        <w:rPr>
          <w:rFonts w:ascii="Calibri" w:hAnsi="Calibri"/>
          <w:sz w:val="24"/>
          <w:szCs w:val="24"/>
          <w:lang w:val="en-GB"/>
        </w:rPr>
        <w:t xml:space="preserve">Business name + signature of the authorized representative </w:t>
      </w:r>
      <w:r w:rsidR="003C4CAD">
        <w:rPr>
          <w:rFonts w:ascii="Calibri" w:hAnsi="Calibri"/>
          <w:color w:val="FF0000"/>
          <w:sz w:val="24"/>
          <w:szCs w:val="24"/>
          <w:lang w:val="en-GB"/>
        </w:rPr>
        <w:t>(to be filled in by the bidder)</w:t>
      </w:r>
    </w:p>
    <w:sectPr w:rsidR="00260513" w:rsidRPr="00260513" w:rsidSect="00C43462">
      <w:headerReference w:type="first" r:id="rId8"/>
      <w:pgSz w:w="11906" w:h="16838"/>
      <w:pgMar w:top="1135" w:right="1133" w:bottom="1417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3C" w:rsidRDefault="00EF0A3C">
      <w:r>
        <w:separator/>
      </w:r>
    </w:p>
  </w:endnote>
  <w:endnote w:type="continuationSeparator" w:id="0">
    <w:p w:rsidR="00EF0A3C" w:rsidRDefault="00EF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3C" w:rsidRDefault="00EF0A3C">
      <w:r>
        <w:separator/>
      </w:r>
    </w:p>
  </w:footnote>
  <w:footnote w:type="continuationSeparator" w:id="0">
    <w:p w:rsidR="00EF0A3C" w:rsidRDefault="00EF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62" w:rsidRDefault="00EF0A3C" w:rsidP="002C01C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 w15:restartNumberingAfterBreak="0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5339"/>
    <w:rsid w:val="00035575"/>
    <w:rsid w:val="000430ED"/>
    <w:rsid w:val="00044AB1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913EB"/>
    <w:rsid w:val="00091591"/>
    <w:rsid w:val="00094181"/>
    <w:rsid w:val="000A270A"/>
    <w:rsid w:val="000B0DA5"/>
    <w:rsid w:val="000B59E8"/>
    <w:rsid w:val="000B6126"/>
    <w:rsid w:val="000C1510"/>
    <w:rsid w:val="000D2ED5"/>
    <w:rsid w:val="000F22E5"/>
    <w:rsid w:val="00105683"/>
    <w:rsid w:val="00115A84"/>
    <w:rsid w:val="00121C7C"/>
    <w:rsid w:val="001309A2"/>
    <w:rsid w:val="00130F22"/>
    <w:rsid w:val="00133DAB"/>
    <w:rsid w:val="001407B7"/>
    <w:rsid w:val="00142B65"/>
    <w:rsid w:val="00143CBF"/>
    <w:rsid w:val="00143F95"/>
    <w:rsid w:val="00155042"/>
    <w:rsid w:val="001560CD"/>
    <w:rsid w:val="001705A2"/>
    <w:rsid w:val="001B4C09"/>
    <w:rsid w:val="001C2121"/>
    <w:rsid w:val="001C21A3"/>
    <w:rsid w:val="001C338F"/>
    <w:rsid w:val="001D6B84"/>
    <w:rsid w:val="001F2D14"/>
    <w:rsid w:val="001F5C1C"/>
    <w:rsid w:val="00200861"/>
    <w:rsid w:val="00205E9A"/>
    <w:rsid w:val="00227035"/>
    <w:rsid w:val="002373F3"/>
    <w:rsid w:val="00244CCE"/>
    <w:rsid w:val="002465E5"/>
    <w:rsid w:val="00260513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D1DB3"/>
    <w:rsid w:val="002D6917"/>
    <w:rsid w:val="002E3B75"/>
    <w:rsid w:val="002E502D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41662"/>
    <w:rsid w:val="00344093"/>
    <w:rsid w:val="0035074E"/>
    <w:rsid w:val="0035335A"/>
    <w:rsid w:val="00357DF0"/>
    <w:rsid w:val="003630AF"/>
    <w:rsid w:val="0036745F"/>
    <w:rsid w:val="003732B4"/>
    <w:rsid w:val="00387517"/>
    <w:rsid w:val="003946AF"/>
    <w:rsid w:val="003B5E9B"/>
    <w:rsid w:val="003C2B2D"/>
    <w:rsid w:val="003C4CAD"/>
    <w:rsid w:val="003D760E"/>
    <w:rsid w:val="003F1C16"/>
    <w:rsid w:val="004011CD"/>
    <w:rsid w:val="00440578"/>
    <w:rsid w:val="00441F97"/>
    <w:rsid w:val="00453468"/>
    <w:rsid w:val="00455A30"/>
    <w:rsid w:val="00487632"/>
    <w:rsid w:val="004877A8"/>
    <w:rsid w:val="00492DC9"/>
    <w:rsid w:val="004949D8"/>
    <w:rsid w:val="004A165B"/>
    <w:rsid w:val="004C2296"/>
    <w:rsid w:val="004C4413"/>
    <w:rsid w:val="004C5C89"/>
    <w:rsid w:val="004C6B32"/>
    <w:rsid w:val="004E2E0E"/>
    <w:rsid w:val="004F5AE7"/>
    <w:rsid w:val="00503056"/>
    <w:rsid w:val="00521A02"/>
    <w:rsid w:val="00526165"/>
    <w:rsid w:val="00526CC3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C642D"/>
    <w:rsid w:val="005D5B68"/>
    <w:rsid w:val="005E2EA7"/>
    <w:rsid w:val="00605493"/>
    <w:rsid w:val="00613416"/>
    <w:rsid w:val="00622633"/>
    <w:rsid w:val="006258A4"/>
    <w:rsid w:val="00635940"/>
    <w:rsid w:val="00641500"/>
    <w:rsid w:val="00644F12"/>
    <w:rsid w:val="0064533C"/>
    <w:rsid w:val="0066274F"/>
    <w:rsid w:val="00666702"/>
    <w:rsid w:val="00674AC3"/>
    <w:rsid w:val="00681D91"/>
    <w:rsid w:val="006B13DC"/>
    <w:rsid w:val="006C30D4"/>
    <w:rsid w:val="006E2FE2"/>
    <w:rsid w:val="00703F44"/>
    <w:rsid w:val="00710F25"/>
    <w:rsid w:val="00716163"/>
    <w:rsid w:val="0072276C"/>
    <w:rsid w:val="00732AF0"/>
    <w:rsid w:val="007336C0"/>
    <w:rsid w:val="007358F1"/>
    <w:rsid w:val="007472D5"/>
    <w:rsid w:val="00764E2F"/>
    <w:rsid w:val="007832DB"/>
    <w:rsid w:val="00794CE6"/>
    <w:rsid w:val="007B2E17"/>
    <w:rsid w:val="007C0537"/>
    <w:rsid w:val="007C44AE"/>
    <w:rsid w:val="007D635B"/>
    <w:rsid w:val="007E3A7F"/>
    <w:rsid w:val="007F42F6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87C43"/>
    <w:rsid w:val="008A2BAE"/>
    <w:rsid w:val="008C1E17"/>
    <w:rsid w:val="008C306B"/>
    <w:rsid w:val="008D0B86"/>
    <w:rsid w:val="008D3C6A"/>
    <w:rsid w:val="008E129B"/>
    <w:rsid w:val="008F3424"/>
    <w:rsid w:val="00903326"/>
    <w:rsid w:val="00905B69"/>
    <w:rsid w:val="00905D6C"/>
    <w:rsid w:val="009104FA"/>
    <w:rsid w:val="00915A12"/>
    <w:rsid w:val="00923B94"/>
    <w:rsid w:val="00930AD9"/>
    <w:rsid w:val="00932ED4"/>
    <w:rsid w:val="00933A6E"/>
    <w:rsid w:val="0093430A"/>
    <w:rsid w:val="00944305"/>
    <w:rsid w:val="00947384"/>
    <w:rsid w:val="00947866"/>
    <w:rsid w:val="009603A8"/>
    <w:rsid w:val="009626C0"/>
    <w:rsid w:val="00966ABD"/>
    <w:rsid w:val="00973E0E"/>
    <w:rsid w:val="00974646"/>
    <w:rsid w:val="009801AA"/>
    <w:rsid w:val="00983101"/>
    <w:rsid w:val="00985079"/>
    <w:rsid w:val="00993F65"/>
    <w:rsid w:val="00995F8F"/>
    <w:rsid w:val="009A3A7E"/>
    <w:rsid w:val="009A44CF"/>
    <w:rsid w:val="009B2742"/>
    <w:rsid w:val="009B2E79"/>
    <w:rsid w:val="009B3A1B"/>
    <w:rsid w:val="009B6B61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5599E"/>
    <w:rsid w:val="00A576FA"/>
    <w:rsid w:val="00A75A9C"/>
    <w:rsid w:val="00A93CDA"/>
    <w:rsid w:val="00A958E5"/>
    <w:rsid w:val="00A9689F"/>
    <w:rsid w:val="00AA0879"/>
    <w:rsid w:val="00AB7FD0"/>
    <w:rsid w:val="00AD720E"/>
    <w:rsid w:val="00B14B83"/>
    <w:rsid w:val="00B20462"/>
    <w:rsid w:val="00B21BD9"/>
    <w:rsid w:val="00B3214F"/>
    <w:rsid w:val="00B7552C"/>
    <w:rsid w:val="00B81FA8"/>
    <w:rsid w:val="00B86076"/>
    <w:rsid w:val="00B97E3B"/>
    <w:rsid w:val="00BA5EFC"/>
    <w:rsid w:val="00BA7FB4"/>
    <w:rsid w:val="00BB3E74"/>
    <w:rsid w:val="00BB6183"/>
    <w:rsid w:val="00BB7759"/>
    <w:rsid w:val="00BB7C72"/>
    <w:rsid w:val="00BC302B"/>
    <w:rsid w:val="00BD0193"/>
    <w:rsid w:val="00BE6053"/>
    <w:rsid w:val="00C06F7F"/>
    <w:rsid w:val="00C15AD9"/>
    <w:rsid w:val="00C239F5"/>
    <w:rsid w:val="00C34FD7"/>
    <w:rsid w:val="00C43462"/>
    <w:rsid w:val="00C52BAC"/>
    <w:rsid w:val="00C579E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D0636"/>
    <w:rsid w:val="00CE13AC"/>
    <w:rsid w:val="00D0264E"/>
    <w:rsid w:val="00D06C2B"/>
    <w:rsid w:val="00D21234"/>
    <w:rsid w:val="00D27F7C"/>
    <w:rsid w:val="00D35F9E"/>
    <w:rsid w:val="00D4145C"/>
    <w:rsid w:val="00D41827"/>
    <w:rsid w:val="00D61361"/>
    <w:rsid w:val="00D64624"/>
    <w:rsid w:val="00D647DB"/>
    <w:rsid w:val="00D7154C"/>
    <w:rsid w:val="00D75B68"/>
    <w:rsid w:val="00D9146C"/>
    <w:rsid w:val="00D9730B"/>
    <w:rsid w:val="00DA6F07"/>
    <w:rsid w:val="00DB41F9"/>
    <w:rsid w:val="00DC7F4F"/>
    <w:rsid w:val="00DD1D7E"/>
    <w:rsid w:val="00DD5B68"/>
    <w:rsid w:val="00DF6548"/>
    <w:rsid w:val="00E678ED"/>
    <w:rsid w:val="00E73AB4"/>
    <w:rsid w:val="00E75F13"/>
    <w:rsid w:val="00E82095"/>
    <w:rsid w:val="00E86E83"/>
    <w:rsid w:val="00EA24AF"/>
    <w:rsid w:val="00EB4A98"/>
    <w:rsid w:val="00EB7C9D"/>
    <w:rsid w:val="00EE19E1"/>
    <w:rsid w:val="00EE4029"/>
    <w:rsid w:val="00EF0A3C"/>
    <w:rsid w:val="00F0049E"/>
    <w:rsid w:val="00F06029"/>
    <w:rsid w:val="00F06A88"/>
    <w:rsid w:val="00F0788B"/>
    <w:rsid w:val="00F079E8"/>
    <w:rsid w:val="00F619E3"/>
    <w:rsid w:val="00F70596"/>
    <w:rsid w:val="00F75CD5"/>
    <w:rsid w:val="00F765B9"/>
    <w:rsid w:val="00F76EFA"/>
    <w:rsid w:val="00F81719"/>
    <w:rsid w:val="00F855D4"/>
    <w:rsid w:val="00FA4222"/>
    <w:rsid w:val="00FA699B"/>
    <w:rsid w:val="00FB78C6"/>
    <w:rsid w:val="00FC4B7E"/>
    <w:rsid w:val="00FE5113"/>
    <w:rsid w:val="00FE5653"/>
    <w:rsid w:val="00FF2863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34BC6E80"/>
  <w15:docId w15:val="{E94A4DB0-DD03-4874-A152-DC43341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76C"/>
    <w:rPr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276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2EA8"/>
    <w:rPr>
      <w:sz w:val="20"/>
      <w:szCs w:val="20"/>
    </w:rPr>
  </w:style>
  <w:style w:type="paragraph" w:styleId="Zhlav">
    <w:name w:val="header"/>
    <w:basedOn w:val="Normln"/>
    <w:link w:val="ZhlavChar"/>
    <w:rsid w:val="00BA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465E5"/>
  </w:style>
  <w:style w:type="paragraph" w:styleId="Zpat">
    <w:name w:val="footer"/>
    <w:basedOn w:val="Normln"/>
    <w:link w:val="Zpat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5079"/>
  </w:style>
  <w:style w:type="character" w:styleId="Hypertextovodkaz">
    <w:name w:val="Hyperlink"/>
    <w:basedOn w:val="Standardnpsmoodstavce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64E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D2EA8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A95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58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Zkladntextodsazen2">
    <w:name w:val="Body Text Indent 2"/>
    <w:basedOn w:val="Normln"/>
    <w:link w:val="Zkladntextodsazen2Char"/>
    <w:uiPriority w:val="99"/>
    <w:rsid w:val="00D647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647DB"/>
  </w:style>
  <w:style w:type="paragraph" w:customStyle="1" w:styleId="Zkladntext21">
    <w:name w:val="Základní text 21"/>
    <w:basedOn w:val="Normln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Zdraznn">
    <w:name w:val="Emphasis"/>
    <w:basedOn w:val="Standardnpsmoodstavce"/>
    <w:uiPriority w:val="99"/>
    <w:qFormat/>
    <w:rsid w:val="00023898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F765B9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99"/>
    <w:qFormat/>
    <w:locked/>
    <w:rsid w:val="001F2D14"/>
    <w:rPr>
      <w:b/>
      <w:bCs/>
    </w:rPr>
  </w:style>
  <w:style w:type="character" w:styleId="slostrnky">
    <w:name w:val="page number"/>
    <w:basedOn w:val="Standardnpsmoodstavce"/>
    <w:rsid w:val="002C01C2"/>
  </w:style>
  <w:style w:type="paragraph" w:styleId="Revize">
    <w:name w:val="Revision"/>
    <w:hidden/>
    <w:uiPriority w:val="99"/>
    <w:semiHidden/>
    <w:rsid w:val="000742C9"/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9AA7-005D-494E-8E6D-62F73001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Václav Kafka</cp:lastModifiedBy>
  <cp:revision>8</cp:revision>
  <cp:lastPrinted>2014-08-15T12:24:00Z</cp:lastPrinted>
  <dcterms:created xsi:type="dcterms:W3CDTF">2017-01-19T12:00:00Z</dcterms:created>
  <dcterms:modified xsi:type="dcterms:W3CDTF">2018-03-14T13:22:00Z</dcterms:modified>
</cp:coreProperties>
</file>