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953"/>
      </w:tblGrid>
      <w:tr w:rsidR="00662854" w:rsidRPr="00351BBA" w:rsidTr="00A259BC">
        <w:tc>
          <w:tcPr>
            <w:tcW w:w="3573" w:type="dxa"/>
            <w:shd w:val="clear" w:color="auto" w:fill="F2F2F2" w:themeFill="background1" w:themeFillShade="F2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Name of the public contract</w:t>
            </w:r>
          </w:p>
        </w:tc>
        <w:tc>
          <w:tcPr>
            <w:tcW w:w="5953" w:type="dxa"/>
          </w:tcPr>
          <w:p w:rsidR="00662854" w:rsidRPr="00662854" w:rsidRDefault="00BA4DBB" w:rsidP="00524434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  <w:r w:rsidRPr="00BA4DB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Closed-cycle</w:t>
            </w:r>
            <w:r w:rsidR="002E371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helium</w:t>
            </w:r>
            <w:bookmarkStart w:id="0" w:name="_GoBack"/>
            <w:bookmarkEnd w:id="0"/>
            <w:r w:rsidRPr="00BA4DB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cryostat for various spectroscopic techniques</w:t>
            </w:r>
          </w:p>
        </w:tc>
      </w:tr>
    </w:tbl>
    <w:p w:rsidR="00EC7E6C" w:rsidRDefault="00EC7E6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7"/>
      </w:tblGrid>
      <w:tr w:rsidR="00662854" w:rsidRPr="00EC7E6C" w:rsidTr="00EC7E6C">
        <w:tc>
          <w:tcPr>
            <w:tcW w:w="9526" w:type="dxa"/>
            <w:gridSpan w:val="2"/>
            <w:shd w:val="clear" w:color="auto" w:fill="F2F2F2" w:themeFill="background1" w:themeFillShade="F2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 xml:space="preserve">Identification of the </w:t>
            </w:r>
            <w:r w:rsidR="008C2180" w:rsidRPr="00EC7E6C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b</w:t>
            </w:r>
            <w:r w:rsidRPr="00EC7E6C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idder</w:t>
            </w:r>
          </w:p>
        </w:tc>
      </w:tr>
      <w:tr w:rsidR="00662854" w:rsidRPr="00EC7E6C" w:rsidTr="00662854">
        <w:tc>
          <w:tcPr>
            <w:tcW w:w="4849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Business Name</w:t>
            </w:r>
          </w:p>
        </w:tc>
        <w:tc>
          <w:tcPr>
            <w:tcW w:w="4677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EC7E6C" w:rsidTr="00662854">
        <w:tc>
          <w:tcPr>
            <w:tcW w:w="4849" w:type="dxa"/>
          </w:tcPr>
          <w:p w:rsidR="00662854" w:rsidRPr="00EC7E6C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Office</w:t>
            </w:r>
          </w:p>
        </w:tc>
        <w:tc>
          <w:tcPr>
            <w:tcW w:w="4677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EC7E6C" w:rsidTr="00662854">
        <w:tc>
          <w:tcPr>
            <w:tcW w:w="4849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Legal Form</w:t>
            </w:r>
          </w:p>
        </w:tc>
        <w:tc>
          <w:tcPr>
            <w:tcW w:w="4677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EC7E6C" w:rsidTr="00662854">
        <w:tc>
          <w:tcPr>
            <w:tcW w:w="4849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Company Identification No.</w:t>
            </w:r>
          </w:p>
        </w:tc>
        <w:tc>
          <w:tcPr>
            <w:tcW w:w="4677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EC7E6C" w:rsidTr="00662854">
        <w:tc>
          <w:tcPr>
            <w:tcW w:w="4849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Tax Identification No.</w:t>
            </w:r>
          </w:p>
        </w:tc>
        <w:tc>
          <w:tcPr>
            <w:tcW w:w="4677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EC7E6C" w:rsidTr="00662854">
        <w:tc>
          <w:tcPr>
            <w:tcW w:w="4849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Person authorized to represent the </w:t>
            </w:r>
            <w:r w:rsidR="008C2180"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</w:t>
            </w:r>
            <w:r w:rsidR="006974A6"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idder</w:t>
            </w:r>
          </w:p>
        </w:tc>
        <w:tc>
          <w:tcPr>
            <w:tcW w:w="4677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EC7E6C" w:rsidTr="00662854">
        <w:tc>
          <w:tcPr>
            <w:tcW w:w="4849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Contact </w:t>
            </w:r>
            <w:r w:rsidR="008C2180"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erson</w:t>
            </w:r>
          </w:p>
        </w:tc>
        <w:tc>
          <w:tcPr>
            <w:tcW w:w="4677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EC7E6C" w:rsidTr="00662854">
        <w:tc>
          <w:tcPr>
            <w:tcW w:w="4849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Contact address</w:t>
            </w:r>
          </w:p>
        </w:tc>
        <w:tc>
          <w:tcPr>
            <w:tcW w:w="4677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EC7E6C" w:rsidTr="00662854">
        <w:tc>
          <w:tcPr>
            <w:tcW w:w="4849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E </w:t>
            </w:r>
            <w:r w:rsid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–</w:t>
            </w: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mail</w:t>
            </w:r>
            <w:r w:rsid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address</w:t>
            </w:r>
          </w:p>
        </w:tc>
        <w:tc>
          <w:tcPr>
            <w:tcW w:w="4677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EC7E6C" w:rsidTr="00662854">
        <w:tc>
          <w:tcPr>
            <w:tcW w:w="4849" w:type="dxa"/>
          </w:tcPr>
          <w:p w:rsidR="00662854" w:rsidRPr="00EC7E6C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Tel.</w:t>
            </w:r>
          </w:p>
        </w:tc>
        <w:tc>
          <w:tcPr>
            <w:tcW w:w="4677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974A6" w:rsidRPr="00EC7E6C" w:rsidTr="006974A6">
        <w:tc>
          <w:tcPr>
            <w:tcW w:w="4849" w:type="dxa"/>
          </w:tcPr>
          <w:p w:rsidR="006974A6" w:rsidRPr="00EC7E6C" w:rsidRDefault="006974A6" w:rsidP="006974A6">
            <w:pPr>
              <w:spacing w:before="60" w:after="60"/>
              <w:rPr>
                <w:lang w:val="en-GB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Bidder is a small or medium-sized enterprise under Recommendation 2003/361/EC</w:t>
            </w:r>
          </w:p>
        </w:tc>
        <w:tc>
          <w:tcPr>
            <w:tcW w:w="4677" w:type="dxa"/>
            <w:vAlign w:val="center"/>
          </w:tcPr>
          <w:p w:rsidR="006974A6" w:rsidRPr="00EC7E6C" w:rsidRDefault="006974A6" w:rsidP="006974A6">
            <w:pPr>
              <w:spacing w:before="60" w:after="60"/>
              <w:jc w:val="center"/>
              <w:rPr>
                <w:lang w:val="en-GB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 / NO</w:t>
            </w:r>
          </w:p>
        </w:tc>
      </w:tr>
    </w:tbl>
    <w:p w:rsidR="0057605E" w:rsidRPr="00EC7E6C" w:rsidRDefault="0057605E">
      <w:pPr>
        <w:rPr>
          <w:lang w:val="en-GB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2551"/>
      </w:tblGrid>
      <w:tr w:rsidR="00662854" w:rsidRPr="00EC7E6C" w:rsidTr="0057605E">
        <w:tc>
          <w:tcPr>
            <w:tcW w:w="9526" w:type="dxa"/>
            <w:gridSpan w:val="2"/>
            <w:shd w:val="clear" w:color="auto" w:fill="F2F2F2" w:themeFill="background1" w:themeFillShade="F2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Evaluation data</w:t>
            </w:r>
          </w:p>
        </w:tc>
      </w:tr>
      <w:tr w:rsidR="00662854" w:rsidRPr="00EC7E6C" w:rsidTr="0072336B">
        <w:tc>
          <w:tcPr>
            <w:tcW w:w="6975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Total Bid Price (</w:t>
            </w:r>
            <w:r w:rsidR="00987A59"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in </w:t>
            </w:r>
            <w:r w:rsidR="00A259B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CZK</w:t>
            </w:r>
            <w:r w:rsidRPr="00EC7E6C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excl. VAT)</w:t>
            </w:r>
          </w:p>
        </w:tc>
        <w:tc>
          <w:tcPr>
            <w:tcW w:w="2551" w:type="dxa"/>
          </w:tcPr>
          <w:p w:rsidR="00662854" w:rsidRPr="00EC7E6C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72336B" w:rsidRPr="00EC7E6C" w:rsidTr="0072336B">
        <w:tc>
          <w:tcPr>
            <w:tcW w:w="6975" w:type="dxa"/>
          </w:tcPr>
          <w:p w:rsidR="0072336B" w:rsidRPr="00EC7E6C" w:rsidRDefault="0072336B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72336B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Low working distance option for the top window in order to enable excitation from the top via objective outside the chamber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(</w:t>
            </w:r>
            <w:r w:rsidRPr="00EC7E6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YES/NO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:rsidR="0072336B" w:rsidRPr="00EC7E6C" w:rsidRDefault="0072336B" w:rsidP="0072336B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</w:tbl>
    <w:p w:rsidR="00662854" w:rsidRDefault="00662854">
      <w:pPr>
        <w:rPr>
          <w:rFonts w:ascii="Calibri" w:hAnsi="Calibri"/>
          <w:b/>
          <w:spacing w:val="40"/>
          <w:sz w:val="28"/>
          <w:szCs w:val="28"/>
          <w:lang w:val="en-GB" w:eastAsia="ar-SA"/>
        </w:rPr>
      </w:pPr>
    </w:p>
    <w:sectPr w:rsidR="00662854" w:rsidSect="002C0DCF">
      <w:pgSz w:w="11906" w:h="16838"/>
      <w:pgMar w:top="1135" w:right="1133" w:bottom="1276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E0" w:rsidRDefault="007164E0">
      <w:r>
        <w:separator/>
      </w:r>
    </w:p>
  </w:endnote>
  <w:endnote w:type="continuationSeparator" w:id="0">
    <w:p w:rsidR="007164E0" w:rsidRDefault="007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E0" w:rsidRDefault="007164E0">
      <w:r>
        <w:separator/>
      </w:r>
    </w:p>
  </w:footnote>
  <w:footnote w:type="continuationSeparator" w:id="0">
    <w:p w:rsidR="007164E0" w:rsidRDefault="0071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C34BA5"/>
    <w:multiLevelType w:val="hybridMultilevel"/>
    <w:tmpl w:val="CBE246C2"/>
    <w:lvl w:ilvl="0" w:tplc="CD78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E7784"/>
    <w:multiLevelType w:val="multilevel"/>
    <w:tmpl w:val="70D884D8"/>
    <w:lvl w:ilvl="0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8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19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457A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9048E"/>
    <w:rsid w:val="000913EB"/>
    <w:rsid w:val="00091591"/>
    <w:rsid w:val="00094181"/>
    <w:rsid w:val="000975B4"/>
    <w:rsid w:val="000A270A"/>
    <w:rsid w:val="000B0DA5"/>
    <w:rsid w:val="000B3ADD"/>
    <w:rsid w:val="000B59E8"/>
    <w:rsid w:val="000B6126"/>
    <w:rsid w:val="000C1510"/>
    <w:rsid w:val="000D2ED5"/>
    <w:rsid w:val="000F22E5"/>
    <w:rsid w:val="00115A84"/>
    <w:rsid w:val="00121C7C"/>
    <w:rsid w:val="00130857"/>
    <w:rsid w:val="001309A2"/>
    <w:rsid w:val="00130F22"/>
    <w:rsid w:val="00133DAB"/>
    <w:rsid w:val="001407B7"/>
    <w:rsid w:val="00142B65"/>
    <w:rsid w:val="00143CBF"/>
    <w:rsid w:val="00143F95"/>
    <w:rsid w:val="00146177"/>
    <w:rsid w:val="00155042"/>
    <w:rsid w:val="001705A2"/>
    <w:rsid w:val="001A02FF"/>
    <w:rsid w:val="001B099F"/>
    <w:rsid w:val="001B4C09"/>
    <w:rsid w:val="001C2121"/>
    <w:rsid w:val="001C21A3"/>
    <w:rsid w:val="001C338F"/>
    <w:rsid w:val="001D6B84"/>
    <w:rsid w:val="001F2D14"/>
    <w:rsid w:val="001F5C1C"/>
    <w:rsid w:val="00205E9A"/>
    <w:rsid w:val="002109EB"/>
    <w:rsid w:val="00227035"/>
    <w:rsid w:val="002373F3"/>
    <w:rsid w:val="00244CCE"/>
    <w:rsid w:val="002465E5"/>
    <w:rsid w:val="00254D5E"/>
    <w:rsid w:val="002568B3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C0DCF"/>
    <w:rsid w:val="002D1DB3"/>
    <w:rsid w:val="002D6917"/>
    <w:rsid w:val="002E371C"/>
    <w:rsid w:val="002E3B75"/>
    <w:rsid w:val="002E502D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3796B"/>
    <w:rsid w:val="00341662"/>
    <w:rsid w:val="00344093"/>
    <w:rsid w:val="0035074E"/>
    <w:rsid w:val="0035335A"/>
    <w:rsid w:val="00357DF0"/>
    <w:rsid w:val="003630AF"/>
    <w:rsid w:val="0036745F"/>
    <w:rsid w:val="003732B4"/>
    <w:rsid w:val="003815D0"/>
    <w:rsid w:val="00387517"/>
    <w:rsid w:val="003946AF"/>
    <w:rsid w:val="003B5E9B"/>
    <w:rsid w:val="003C2B2D"/>
    <w:rsid w:val="003C4561"/>
    <w:rsid w:val="003D760E"/>
    <w:rsid w:val="003F1C16"/>
    <w:rsid w:val="004011CD"/>
    <w:rsid w:val="00440578"/>
    <w:rsid w:val="00441F97"/>
    <w:rsid w:val="00443D5B"/>
    <w:rsid w:val="00453468"/>
    <w:rsid w:val="00455A30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E71A3"/>
    <w:rsid w:val="004F5AE7"/>
    <w:rsid w:val="00503056"/>
    <w:rsid w:val="00521A02"/>
    <w:rsid w:val="00524434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7605E"/>
    <w:rsid w:val="005826E9"/>
    <w:rsid w:val="005849FD"/>
    <w:rsid w:val="005876F8"/>
    <w:rsid w:val="005953D0"/>
    <w:rsid w:val="005A7820"/>
    <w:rsid w:val="005A7B10"/>
    <w:rsid w:val="005C642D"/>
    <w:rsid w:val="005D5B68"/>
    <w:rsid w:val="005E2EA7"/>
    <w:rsid w:val="00605493"/>
    <w:rsid w:val="00613416"/>
    <w:rsid w:val="00622633"/>
    <w:rsid w:val="006258A4"/>
    <w:rsid w:val="00635940"/>
    <w:rsid w:val="00641500"/>
    <w:rsid w:val="0064533C"/>
    <w:rsid w:val="0066274F"/>
    <w:rsid w:val="00662854"/>
    <w:rsid w:val="00666702"/>
    <w:rsid w:val="006746B3"/>
    <w:rsid w:val="00674AC3"/>
    <w:rsid w:val="00681D91"/>
    <w:rsid w:val="006974A6"/>
    <w:rsid w:val="006A0A0C"/>
    <w:rsid w:val="006B13DC"/>
    <w:rsid w:val="006C30D4"/>
    <w:rsid w:val="006E07B7"/>
    <w:rsid w:val="006E2FE2"/>
    <w:rsid w:val="00703F44"/>
    <w:rsid w:val="00710F25"/>
    <w:rsid w:val="00716163"/>
    <w:rsid w:val="007164E0"/>
    <w:rsid w:val="0072276C"/>
    <w:rsid w:val="0072336B"/>
    <w:rsid w:val="00732AF0"/>
    <w:rsid w:val="007336C0"/>
    <w:rsid w:val="007358F1"/>
    <w:rsid w:val="007472D5"/>
    <w:rsid w:val="007577B7"/>
    <w:rsid w:val="00764E2F"/>
    <w:rsid w:val="007832DB"/>
    <w:rsid w:val="00794CE6"/>
    <w:rsid w:val="007A14A3"/>
    <w:rsid w:val="007B2E17"/>
    <w:rsid w:val="007C0537"/>
    <w:rsid w:val="007C44AE"/>
    <w:rsid w:val="007D22D1"/>
    <w:rsid w:val="007D635B"/>
    <w:rsid w:val="007E3A7F"/>
    <w:rsid w:val="007E75ED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7292C"/>
    <w:rsid w:val="00887C43"/>
    <w:rsid w:val="008A2BAE"/>
    <w:rsid w:val="008C1E17"/>
    <w:rsid w:val="008C2180"/>
    <w:rsid w:val="008C306B"/>
    <w:rsid w:val="008D0B86"/>
    <w:rsid w:val="008D3C6A"/>
    <w:rsid w:val="008E129B"/>
    <w:rsid w:val="008F2054"/>
    <w:rsid w:val="008F3424"/>
    <w:rsid w:val="00903326"/>
    <w:rsid w:val="00905B69"/>
    <w:rsid w:val="00905D6C"/>
    <w:rsid w:val="00915A12"/>
    <w:rsid w:val="00923B94"/>
    <w:rsid w:val="00930AD9"/>
    <w:rsid w:val="00932ED4"/>
    <w:rsid w:val="00933A6E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87A59"/>
    <w:rsid w:val="00993F65"/>
    <w:rsid w:val="00995F8F"/>
    <w:rsid w:val="009A3A7E"/>
    <w:rsid w:val="009A44CF"/>
    <w:rsid w:val="009B2742"/>
    <w:rsid w:val="009B2E79"/>
    <w:rsid w:val="009B3A1B"/>
    <w:rsid w:val="009B6B61"/>
    <w:rsid w:val="009B7C92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59BC"/>
    <w:rsid w:val="00A27AC9"/>
    <w:rsid w:val="00A30563"/>
    <w:rsid w:val="00A33681"/>
    <w:rsid w:val="00A35974"/>
    <w:rsid w:val="00A5599E"/>
    <w:rsid w:val="00A576FA"/>
    <w:rsid w:val="00A63D5D"/>
    <w:rsid w:val="00A75A9C"/>
    <w:rsid w:val="00A87174"/>
    <w:rsid w:val="00A93CDA"/>
    <w:rsid w:val="00A958E5"/>
    <w:rsid w:val="00A9689F"/>
    <w:rsid w:val="00AA0879"/>
    <w:rsid w:val="00AA4050"/>
    <w:rsid w:val="00AA7638"/>
    <w:rsid w:val="00AB7FD0"/>
    <w:rsid w:val="00AD552C"/>
    <w:rsid w:val="00AD720E"/>
    <w:rsid w:val="00AE7D13"/>
    <w:rsid w:val="00AF6B16"/>
    <w:rsid w:val="00B14B83"/>
    <w:rsid w:val="00B20462"/>
    <w:rsid w:val="00B21BD9"/>
    <w:rsid w:val="00B3214F"/>
    <w:rsid w:val="00B72115"/>
    <w:rsid w:val="00B7552C"/>
    <w:rsid w:val="00B81FA8"/>
    <w:rsid w:val="00B86076"/>
    <w:rsid w:val="00B97E3B"/>
    <w:rsid w:val="00BA4DBB"/>
    <w:rsid w:val="00BA5EFC"/>
    <w:rsid w:val="00BA7FB4"/>
    <w:rsid w:val="00BB3E74"/>
    <w:rsid w:val="00BB6183"/>
    <w:rsid w:val="00BB7759"/>
    <w:rsid w:val="00BB7C72"/>
    <w:rsid w:val="00BC302B"/>
    <w:rsid w:val="00BD0193"/>
    <w:rsid w:val="00BE4B65"/>
    <w:rsid w:val="00BE6053"/>
    <w:rsid w:val="00C06F7F"/>
    <w:rsid w:val="00C15AD9"/>
    <w:rsid w:val="00C239F5"/>
    <w:rsid w:val="00C34FD7"/>
    <w:rsid w:val="00C43462"/>
    <w:rsid w:val="00C52BAC"/>
    <w:rsid w:val="00C579E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B36C5"/>
    <w:rsid w:val="00CB517E"/>
    <w:rsid w:val="00CD0636"/>
    <w:rsid w:val="00CE13AC"/>
    <w:rsid w:val="00D0264E"/>
    <w:rsid w:val="00D06C2B"/>
    <w:rsid w:val="00D06D04"/>
    <w:rsid w:val="00D21234"/>
    <w:rsid w:val="00D27F7C"/>
    <w:rsid w:val="00D35F9E"/>
    <w:rsid w:val="00D4145C"/>
    <w:rsid w:val="00D41827"/>
    <w:rsid w:val="00D42707"/>
    <w:rsid w:val="00D61361"/>
    <w:rsid w:val="00D64624"/>
    <w:rsid w:val="00D647DB"/>
    <w:rsid w:val="00D7154C"/>
    <w:rsid w:val="00D75B68"/>
    <w:rsid w:val="00D9146C"/>
    <w:rsid w:val="00DA6F07"/>
    <w:rsid w:val="00DB41F9"/>
    <w:rsid w:val="00DC7F4F"/>
    <w:rsid w:val="00DD1D7E"/>
    <w:rsid w:val="00DD5B68"/>
    <w:rsid w:val="00DF6548"/>
    <w:rsid w:val="00E678ED"/>
    <w:rsid w:val="00E73AB4"/>
    <w:rsid w:val="00E75F13"/>
    <w:rsid w:val="00E82095"/>
    <w:rsid w:val="00E82AAC"/>
    <w:rsid w:val="00E86E83"/>
    <w:rsid w:val="00EA24AF"/>
    <w:rsid w:val="00EA6F43"/>
    <w:rsid w:val="00EB4A98"/>
    <w:rsid w:val="00EB7C9D"/>
    <w:rsid w:val="00EC4351"/>
    <w:rsid w:val="00EC7E6C"/>
    <w:rsid w:val="00EE19E1"/>
    <w:rsid w:val="00EE4029"/>
    <w:rsid w:val="00F0049E"/>
    <w:rsid w:val="00F06029"/>
    <w:rsid w:val="00F06A88"/>
    <w:rsid w:val="00F0788B"/>
    <w:rsid w:val="00F079E8"/>
    <w:rsid w:val="00F400AE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563F"/>
    <w:rsid w:val="00FF57DD"/>
    <w:rsid w:val="00FF583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E4FFA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d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B064-9455-4EEF-920C-698BF1F4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12</cp:revision>
  <cp:lastPrinted>2014-08-15T12:24:00Z</cp:lastPrinted>
  <dcterms:created xsi:type="dcterms:W3CDTF">2020-02-11T15:38:00Z</dcterms:created>
  <dcterms:modified xsi:type="dcterms:W3CDTF">2020-08-19T14:26:00Z</dcterms:modified>
</cp:coreProperties>
</file>