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C0" w:rsidRPr="008A2BAE" w:rsidRDefault="007336C0" w:rsidP="008A2BAE">
      <w:pPr>
        <w:suppressAutoHyphens/>
        <w:rPr>
          <w:rFonts w:ascii="Calibri" w:hAnsi="Calibri"/>
          <w:b/>
          <w:spacing w:val="40"/>
          <w:sz w:val="28"/>
          <w:szCs w:val="28"/>
          <w:lang w:val="en-GB" w:eastAsia="ar-SA"/>
        </w:rPr>
      </w:pPr>
      <w:r w:rsidRPr="008A2BAE">
        <w:rPr>
          <w:rFonts w:ascii="Calibri" w:hAnsi="Calibri"/>
          <w:b/>
          <w:spacing w:val="40"/>
          <w:sz w:val="28"/>
          <w:szCs w:val="28"/>
          <w:lang w:val="en-GB" w:eastAsia="ar-SA"/>
        </w:rPr>
        <w:t>Annex No. 1</w:t>
      </w:r>
    </w:p>
    <w:p w:rsidR="007336C0" w:rsidRPr="00260513" w:rsidRDefault="007336C0" w:rsidP="007336C0">
      <w:pPr>
        <w:suppressAutoHyphens/>
        <w:jc w:val="center"/>
        <w:rPr>
          <w:rFonts w:ascii="Calibri" w:hAnsi="Calibri"/>
          <w:b/>
          <w:sz w:val="56"/>
          <w:szCs w:val="56"/>
          <w:lang w:val="en-GB" w:eastAsia="ar-SA"/>
        </w:rPr>
      </w:pPr>
      <w:r w:rsidRPr="00260513">
        <w:rPr>
          <w:rFonts w:ascii="Calibri" w:hAnsi="Calibri"/>
          <w:b/>
          <w:sz w:val="56"/>
          <w:szCs w:val="56"/>
          <w:lang w:val="en-GB" w:eastAsia="ar-SA"/>
        </w:rPr>
        <w:t>Cover Sheet</w:t>
      </w:r>
    </w:p>
    <w:p w:rsidR="007336C0" w:rsidRPr="00260513" w:rsidRDefault="007336C0" w:rsidP="007336C0">
      <w:pPr>
        <w:suppressAutoHyphens/>
        <w:rPr>
          <w:rFonts w:ascii="Calibri" w:hAnsi="Calibri"/>
          <w:b/>
          <w:caps/>
          <w:lang w:val="en-GB"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351BBA"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b/>
                <w:bCs/>
                <w:sz w:val="24"/>
                <w:szCs w:val="24"/>
                <w:lang w:val="en-GB"/>
              </w:rPr>
              <w:t>Name of the public contract</w:t>
            </w:r>
          </w:p>
        </w:tc>
        <w:tc>
          <w:tcPr>
            <w:tcW w:w="4677" w:type="dxa"/>
          </w:tcPr>
          <w:p w:rsidR="00662854" w:rsidRPr="00662854" w:rsidRDefault="006E5536" w:rsidP="00524434">
            <w:pPr>
              <w:spacing w:before="60" w:after="60"/>
              <w:rPr>
                <w:rFonts w:asciiTheme="minorHAnsi" w:hAnsiTheme="minorHAnsi" w:cstheme="minorHAnsi"/>
                <w:b/>
                <w:color w:val="000000"/>
                <w:sz w:val="24"/>
                <w:szCs w:val="24"/>
                <w:lang w:eastAsia="en-US"/>
              </w:rPr>
            </w:pPr>
            <w:r w:rsidRPr="006E5536">
              <w:rPr>
                <w:rFonts w:asciiTheme="minorHAnsi" w:hAnsiTheme="minorHAnsi" w:cstheme="minorHAnsi"/>
                <w:sz w:val="24"/>
                <w:szCs w:val="24"/>
                <w:lang w:val="en-GB"/>
              </w:rPr>
              <w:t>System for nanomechanical testing</w:t>
            </w:r>
          </w:p>
        </w:tc>
      </w:tr>
      <w:tr w:rsidR="00662854" w:rsidRPr="00D138E6"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r w:rsidRPr="00662854">
              <w:rPr>
                <w:rFonts w:asciiTheme="minorHAnsi" w:hAnsiTheme="minorHAnsi" w:cstheme="minorHAnsi"/>
                <w:b/>
                <w:sz w:val="24"/>
                <w:szCs w:val="24"/>
                <w:lang w:eastAsia="en-US"/>
              </w:rPr>
              <w:t xml:space="preserve">Identification of the </w:t>
            </w:r>
            <w:r w:rsidR="008C2180">
              <w:rPr>
                <w:rFonts w:asciiTheme="minorHAnsi" w:hAnsiTheme="minorHAnsi" w:cstheme="minorHAnsi"/>
                <w:b/>
                <w:sz w:val="24"/>
                <w:szCs w:val="24"/>
                <w:lang w:eastAsia="en-US"/>
              </w:rPr>
              <w:t>b</w:t>
            </w:r>
            <w:r w:rsidRPr="00662854">
              <w:rPr>
                <w:rFonts w:asciiTheme="minorHAnsi" w:hAnsiTheme="minorHAnsi" w:cstheme="minorHAnsi"/>
                <w:b/>
                <w:sz w:val="24"/>
                <w:szCs w:val="24"/>
                <w:lang w:eastAsia="en-US"/>
              </w:rPr>
              <w:t>idder:</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Business Name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Registered Office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Legal Form</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Company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Tax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eastAsia="en-US"/>
              </w:rPr>
              <w:t xml:space="preserve">Person authorized to represent the </w:t>
            </w:r>
            <w:r w:rsidR="008C2180">
              <w:rPr>
                <w:rFonts w:asciiTheme="minorHAnsi" w:hAnsiTheme="minorHAnsi" w:cstheme="minorHAnsi"/>
                <w:sz w:val="24"/>
                <w:szCs w:val="24"/>
                <w:lang w:eastAsia="en-US"/>
              </w:rPr>
              <w:t>b</w:t>
            </w:r>
            <w:r w:rsidR="006974A6">
              <w:rPr>
                <w:rFonts w:asciiTheme="minorHAnsi" w:hAnsiTheme="minorHAnsi" w:cstheme="minorHAnsi"/>
                <w:sz w:val="24"/>
                <w:szCs w:val="24"/>
                <w:lang w:eastAsia="en-US"/>
              </w:rPr>
              <w:t>idder</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val="en-GB" w:eastAsia="en-US"/>
              </w:rPr>
              <w:t xml:space="preserve">Contact </w:t>
            </w:r>
            <w:r w:rsidR="008C2180">
              <w:rPr>
                <w:rFonts w:asciiTheme="minorHAnsi" w:hAnsiTheme="minorHAnsi" w:cstheme="minorHAnsi"/>
                <w:sz w:val="24"/>
                <w:szCs w:val="24"/>
                <w:lang w:val="en-GB" w:eastAsia="en-US"/>
              </w:rPr>
              <w:t>p</w:t>
            </w:r>
            <w:r w:rsidRPr="00662854">
              <w:rPr>
                <w:rFonts w:asciiTheme="minorHAnsi" w:hAnsiTheme="minorHAnsi" w:cstheme="minorHAnsi"/>
                <w:sz w:val="24"/>
                <w:szCs w:val="24"/>
                <w:lang w:val="en-GB" w:eastAsia="en-US"/>
              </w:rPr>
              <w:t>erson</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eastAsia="en-US"/>
              </w:rPr>
              <w:t>Contact address</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eastAsia="en-US"/>
              </w:rPr>
              <w:t>E - mail:</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rPr>
              <w:t>Tel.</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974A6" w:rsidRPr="00D138E6" w:rsidTr="006974A6">
        <w:tc>
          <w:tcPr>
            <w:tcW w:w="4849" w:type="dxa"/>
          </w:tcPr>
          <w:p w:rsidR="006974A6" w:rsidRPr="00E137AB" w:rsidRDefault="006974A6" w:rsidP="006974A6">
            <w:pPr>
              <w:spacing w:before="60" w:after="60"/>
            </w:pPr>
            <w:r w:rsidRPr="006974A6">
              <w:rPr>
                <w:rFonts w:asciiTheme="minorHAnsi" w:hAnsiTheme="minorHAnsi" w:cstheme="minorHAnsi"/>
                <w:sz w:val="24"/>
                <w:szCs w:val="24"/>
                <w:lang w:eastAsia="en-US"/>
              </w:rPr>
              <w:t>Bidder is a small or medium-sized enterprise under Recommendation 2003/361/EC</w:t>
            </w:r>
          </w:p>
        </w:tc>
        <w:tc>
          <w:tcPr>
            <w:tcW w:w="4677" w:type="dxa"/>
            <w:vAlign w:val="center"/>
          </w:tcPr>
          <w:p w:rsidR="006974A6" w:rsidRDefault="006974A6" w:rsidP="006974A6">
            <w:pPr>
              <w:spacing w:before="60" w:after="60"/>
              <w:jc w:val="center"/>
            </w:pPr>
            <w:r w:rsidRPr="006974A6">
              <w:rPr>
                <w:rFonts w:asciiTheme="minorHAnsi" w:hAnsiTheme="minorHAnsi" w:cstheme="minorHAnsi"/>
                <w:sz w:val="24"/>
                <w:szCs w:val="24"/>
                <w:lang w:val="en-GB"/>
              </w:rPr>
              <w:t>YES / NO</w:t>
            </w:r>
          </w:p>
        </w:tc>
      </w:tr>
      <w:tr w:rsidR="00662854" w:rsidRPr="00333784"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r w:rsidRPr="00662854">
              <w:rPr>
                <w:rFonts w:asciiTheme="minorHAnsi" w:hAnsiTheme="minorHAnsi" w:cstheme="minorHAnsi"/>
                <w:b/>
                <w:sz w:val="24"/>
                <w:szCs w:val="24"/>
                <w:lang w:eastAsia="en-US"/>
              </w:rPr>
              <w:t>Evaluation data:</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eastAsia="en-US"/>
              </w:rPr>
              <w:t>Total Bid Price (</w:t>
            </w:r>
            <w:r w:rsidR="006E5536">
              <w:rPr>
                <w:rFonts w:asciiTheme="minorHAnsi" w:hAnsiTheme="minorHAnsi" w:cstheme="minorHAnsi"/>
                <w:sz w:val="24"/>
                <w:szCs w:val="24"/>
                <w:lang w:eastAsia="en-US"/>
              </w:rPr>
              <w:t>in CHF</w:t>
            </w:r>
            <w:r w:rsidRPr="00662854">
              <w:rPr>
                <w:rFonts w:asciiTheme="minorHAnsi" w:hAnsiTheme="minorHAnsi" w:cstheme="minorHAnsi"/>
                <w:sz w:val="24"/>
                <w:szCs w:val="24"/>
                <w:lang w:eastAsia="en-US"/>
              </w:rPr>
              <w:t xml:space="preserve"> excl. VAT)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bl>
    <w:p w:rsidR="00662854" w:rsidRDefault="00662854" w:rsidP="00662854">
      <w:pPr>
        <w:rPr>
          <w:rFonts w:ascii="Verdana" w:hAnsi="Verdana"/>
          <w:b/>
          <w:sz w:val="18"/>
          <w:szCs w:val="18"/>
        </w:rPr>
      </w:pPr>
    </w:p>
    <w:p w:rsidR="00662854" w:rsidRDefault="00662854">
      <w:pPr>
        <w:rPr>
          <w:rFonts w:ascii="Calibri" w:hAnsi="Calibri"/>
          <w:b/>
          <w:spacing w:val="40"/>
          <w:sz w:val="28"/>
          <w:szCs w:val="28"/>
          <w:lang w:val="en-GB" w:eastAsia="ar-SA"/>
        </w:rPr>
      </w:pPr>
      <w:r>
        <w:rPr>
          <w:rFonts w:ascii="Calibri" w:hAnsi="Calibri"/>
          <w:b/>
          <w:spacing w:val="40"/>
          <w:sz w:val="28"/>
          <w:szCs w:val="28"/>
          <w:lang w:val="en-GB" w:eastAsia="ar-SA"/>
        </w:rPr>
        <w:br w:type="page"/>
      </w:r>
    </w:p>
    <w:p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rsidR="00260513" w:rsidRPr="00260513" w:rsidRDefault="00260513" w:rsidP="00260513">
      <w:pPr>
        <w:suppressAutoHyphens/>
        <w:rPr>
          <w:rFonts w:ascii="Calibri" w:hAnsi="Calibri"/>
          <w:b/>
          <w:spacing w:val="40"/>
          <w:lang w:val="en-GB" w:eastAsia="ar-SA"/>
        </w:rPr>
      </w:pPr>
    </w:p>
    <w:p w:rsidR="007E75ED" w:rsidRPr="00AA7638" w:rsidRDefault="007E75ED" w:rsidP="007E75ED">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rsidR="00260513" w:rsidRPr="00AA7638" w:rsidRDefault="00260513" w:rsidP="00260513">
      <w:pPr>
        <w:suppressAutoHyphens/>
        <w:jc w:val="center"/>
        <w:rPr>
          <w:rFonts w:ascii="Calibri" w:hAnsi="Calibri"/>
          <w:sz w:val="22"/>
          <w:szCs w:val="22"/>
          <w:lang w:val="en-GB" w:eastAsia="ar-SA"/>
        </w:rPr>
      </w:pPr>
    </w:p>
    <w:p w:rsidR="007E75ED" w:rsidRPr="00AA7638" w:rsidRDefault="007E75ED" w:rsidP="007E75ED">
      <w:pPr>
        <w:suppressAutoHyphens/>
        <w:jc w:val="center"/>
        <w:rPr>
          <w:rFonts w:ascii="Calibri" w:hAnsi="Calibri" w:cs="Verdana"/>
          <w:bCs/>
          <w:i/>
          <w:sz w:val="22"/>
          <w:szCs w:val="22"/>
          <w:lang w:val="en-GB" w:eastAsia="ar-SA"/>
        </w:rPr>
      </w:pPr>
      <w:r w:rsidRPr="00AA7638">
        <w:rPr>
          <w:rFonts w:ascii="Calibri" w:hAnsi="Calibri" w:cs="Verdana"/>
          <w:bCs/>
          <w:i/>
          <w:sz w:val="22"/>
          <w:szCs w:val="22"/>
          <w:lang w:val="en-GB" w:eastAsia="ar-SA"/>
        </w:rPr>
        <w:t>pursuant to the Sec. 86 (2) of the Act No. 134/2016 Coll., on Public Procurement, as amended</w:t>
      </w:r>
    </w:p>
    <w:p w:rsidR="00260513" w:rsidRPr="00AA7638" w:rsidRDefault="007E75ED" w:rsidP="007E75ED">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(hereinafter the "Act")</w:t>
      </w:r>
    </w:p>
    <w:p w:rsidR="007E75ED" w:rsidRPr="00AA7638" w:rsidRDefault="007E75ED" w:rsidP="00260513">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524434" w:rsidRPr="00AA7638" w:rsidTr="00130857">
        <w:trPr>
          <w:trHeight w:val="397"/>
          <w:jc w:val="center"/>
        </w:trPr>
        <w:tc>
          <w:tcPr>
            <w:tcW w:w="4106" w:type="dxa"/>
            <w:shd w:val="clear" w:color="auto" w:fill="BFBFBF"/>
            <w:vAlign w:val="center"/>
          </w:tcPr>
          <w:p w:rsidR="00524434" w:rsidRPr="00AA7638" w:rsidRDefault="00524434" w:rsidP="00524434">
            <w:pPr>
              <w:spacing w:after="60"/>
              <w:rPr>
                <w:rFonts w:ascii="Calibri" w:hAnsi="Calibri"/>
                <w:b/>
                <w:sz w:val="22"/>
                <w:szCs w:val="22"/>
                <w:lang w:val="en-GB"/>
              </w:rPr>
            </w:pPr>
            <w:r w:rsidRPr="00AA7638">
              <w:rPr>
                <w:rFonts w:asciiTheme="minorHAnsi" w:hAnsiTheme="minorHAnsi" w:cstheme="minorHAnsi"/>
                <w:b/>
                <w:bCs/>
                <w:sz w:val="22"/>
                <w:szCs w:val="22"/>
                <w:lang w:val="en-GB"/>
              </w:rPr>
              <w:t>Name of the public contract</w:t>
            </w:r>
          </w:p>
        </w:tc>
        <w:tc>
          <w:tcPr>
            <w:tcW w:w="5670" w:type="dxa"/>
            <w:shd w:val="clear" w:color="auto" w:fill="auto"/>
          </w:tcPr>
          <w:p w:rsidR="00524434" w:rsidRPr="00EA6F43" w:rsidRDefault="00943288" w:rsidP="00524434">
            <w:pPr>
              <w:spacing w:before="60" w:after="60"/>
              <w:rPr>
                <w:rFonts w:asciiTheme="minorHAnsi" w:hAnsiTheme="minorHAnsi" w:cstheme="minorHAnsi"/>
                <w:b/>
                <w:color w:val="000000"/>
                <w:sz w:val="22"/>
                <w:szCs w:val="22"/>
                <w:lang w:eastAsia="en-US"/>
              </w:rPr>
            </w:pPr>
            <w:r w:rsidRPr="00943288">
              <w:rPr>
                <w:rFonts w:asciiTheme="minorHAnsi" w:hAnsiTheme="minorHAnsi" w:cstheme="minorHAnsi"/>
                <w:sz w:val="22"/>
                <w:szCs w:val="22"/>
                <w:lang w:val="en-GB"/>
              </w:rPr>
              <w:t>System for nanomechanical testing</w:t>
            </w:r>
            <w:bookmarkStart w:id="0" w:name="_GoBack"/>
            <w:bookmarkEnd w:id="0"/>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 xml:space="preserve">Business name of the bidder </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Registered seat (office) / place of business</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AA7638" w:rsidP="007E75ED">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bl>
    <w:p w:rsidR="00260513" w:rsidRPr="00AA7638" w:rsidRDefault="00260513" w:rsidP="00260513">
      <w:pPr>
        <w:spacing w:after="60"/>
        <w:rPr>
          <w:rFonts w:ascii="Calibri" w:hAnsi="Calibri"/>
          <w:b/>
          <w:sz w:val="22"/>
          <w:szCs w:val="22"/>
          <w:lang w:val="en-GB"/>
        </w:rPr>
      </w:pPr>
    </w:p>
    <w:p w:rsidR="00AA7638" w:rsidRPr="00AA7638" w:rsidRDefault="00AA7638" w:rsidP="00AF6B16">
      <w:pPr>
        <w:numPr>
          <w:ilvl w:val="0"/>
          <w:numId w:val="21"/>
        </w:numPr>
        <w:spacing w:after="60"/>
        <w:ind w:left="426"/>
        <w:jc w:val="both"/>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w:t>
      </w:r>
    </w:p>
    <w:p w:rsidR="00AA7638" w:rsidRPr="00AA7638" w:rsidRDefault="00AA7638" w:rsidP="00AF6B16">
      <w:pPr>
        <w:spacing w:after="60"/>
        <w:ind w:left="142"/>
        <w:jc w:val="both"/>
        <w:rPr>
          <w:rFonts w:ascii="Calibri" w:hAnsi="Calibri" w:cs="Verdana"/>
          <w:b/>
          <w:bCs/>
          <w:sz w:val="22"/>
          <w:szCs w:val="22"/>
          <w:lang w:val="en-GB" w:eastAsia="zh-CN"/>
        </w:rPr>
      </w:pPr>
      <w:r w:rsidRPr="00AA7638">
        <w:rPr>
          <w:rFonts w:ascii="Calibri" w:hAnsi="Calibri" w:cs="Verdana"/>
          <w:b/>
          <w:bCs/>
          <w:sz w:val="22"/>
          <w:szCs w:val="22"/>
          <w:lang w:val="en-GB" w:eastAsia="zh-CN"/>
        </w:rPr>
        <w:t xml:space="preserve">The </w:t>
      </w:r>
      <w:r w:rsidR="00FF563F">
        <w:rPr>
          <w:rFonts w:ascii="Calibri" w:hAnsi="Calibri" w:cs="Verdana"/>
          <w:b/>
          <w:bCs/>
          <w:sz w:val="22"/>
          <w:szCs w:val="22"/>
          <w:lang w:val="en-GB" w:eastAsia="zh-CN"/>
        </w:rPr>
        <w:t>bidder</w:t>
      </w:r>
      <w:r w:rsidRPr="00AA7638">
        <w:rPr>
          <w:rFonts w:ascii="Calibri" w:hAnsi="Calibri" w:cs="Verdana"/>
          <w:b/>
          <w:bCs/>
          <w:sz w:val="22"/>
          <w:szCs w:val="22"/>
          <w:lang w:val="en-GB" w:eastAsia="zh-CN"/>
        </w:rPr>
        <w:t xml:space="preserve"> hereby solemnly declares that </w:t>
      </w:r>
      <w:r w:rsidR="00D02304">
        <w:rPr>
          <w:rFonts w:ascii="Calibri" w:hAnsi="Calibri" w:cs="Verdana"/>
          <w:b/>
          <w:bCs/>
          <w:sz w:val="22"/>
          <w:szCs w:val="22"/>
          <w:lang w:val="en-GB" w:eastAsia="zh-CN"/>
        </w:rPr>
        <w:t>he</w:t>
      </w:r>
      <w:r w:rsidRPr="00AA7638">
        <w:rPr>
          <w:rFonts w:ascii="Calibri" w:hAnsi="Calibri" w:cs="Verdana"/>
          <w:b/>
          <w:bCs/>
          <w:sz w:val="22"/>
          <w:szCs w:val="22"/>
          <w:lang w:val="en-GB" w:eastAsia="zh-CN"/>
        </w:rPr>
        <w:t>:</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was not convicted by final judgement in the country of its registered seat of a crime specified in Annex No. 3 to the Act or another similar crime pursuant to the law of the country of its registered office in the in the past five years preceding the commencement of the procurement procedure; expunged convictions are disregarded,</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social security contributions and contribution to the national employment policy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is not in liquidation, has been declared insolvent, in respect of whom the receivership has been imposed under another legal regulation or is in a similar situation pursuant to the law of the country of its registered office.</w:t>
      </w:r>
    </w:p>
    <w:p w:rsidR="00AA7638" w:rsidRPr="00AA7638" w:rsidRDefault="00AA7638" w:rsidP="00AD552C">
      <w:pPr>
        <w:spacing w:after="60"/>
        <w:jc w:val="both"/>
        <w:rPr>
          <w:rFonts w:ascii="Calibri" w:hAnsi="Calibri" w:cs="Verdana"/>
          <w:b/>
          <w:sz w:val="22"/>
          <w:szCs w:val="22"/>
          <w:u w:val="single"/>
          <w:lang w:val="en-GB" w:eastAsia="zh-CN"/>
        </w:rPr>
      </w:pPr>
    </w:p>
    <w:p w:rsidR="00AA7638" w:rsidRPr="00AA7638" w:rsidRDefault="00AA7638" w:rsidP="00AF6B16">
      <w:pPr>
        <w:numPr>
          <w:ilvl w:val="0"/>
          <w:numId w:val="21"/>
        </w:numPr>
        <w:spacing w:after="60"/>
        <w:ind w:left="426"/>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w:t>
      </w:r>
    </w:p>
    <w:p w:rsidR="00AA7638" w:rsidRDefault="00AA7638" w:rsidP="00AF6B16">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sidR="00FF563F">
        <w:rPr>
          <w:rFonts w:ascii="Calibri" w:hAnsi="Calibri" w:cs="Verdana"/>
          <w:b/>
          <w:bCs/>
          <w:sz w:val="22"/>
          <w:szCs w:val="22"/>
          <w:lang w:val="en-GB" w:eastAsia="zh-CN"/>
        </w:rPr>
        <w:t>bidder</w:t>
      </w:r>
      <w:r w:rsidR="00FF563F" w:rsidRPr="00AA7638">
        <w:rPr>
          <w:rFonts w:ascii="Calibri" w:hAnsi="Calibri" w:cs="Verdana"/>
          <w:b/>
          <w:bCs/>
          <w:sz w:val="22"/>
          <w:szCs w:val="22"/>
          <w:lang w:val="en-GB" w:eastAsia="zh-CN"/>
        </w:rPr>
        <w:t xml:space="preserve"> </w:t>
      </w:r>
      <w:r w:rsidRPr="00AA7638">
        <w:rPr>
          <w:rFonts w:ascii="Calibri" w:hAnsi="Calibri" w:cs="Verdana"/>
          <w:b/>
          <w:bCs/>
          <w:sz w:val="22"/>
          <w:szCs w:val="22"/>
          <w:lang w:val="en-GB" w:eastAsia="zh-CN"/>
        </w:rPr>
        <w:t xml:space="preserve">hereby solemnly declares that </w:t>
      </w:r>
      <w:r w:rsidR="00D02304">
        <w:rPr>
          <w:rFonts w:ascii="Calibri" w:hAnsi="Calibri" w:cs="Verdana"/>
          <w:b/>
          <w:bCs/>
          <w:sz w:val="22"/>
          <w:szCs w:val="22"/>
          <w:lang w:val="en-GB" w:eastAsia="zh-CN"/>
        </w:rPr>
        <w:t>he</w:t>
      </w:r>
      <w:r w:rsidRPr="00AA7638">
        <w:rPr>
          <w:rFonts w:ascii="Calibri" w:hAnsi="Calibri" w:cs="Verdana"/>
          <w:b/>
          <w:bCs/>
          <w:sz w:val="22"/>
          <w:szCs w:val="22"/>
          <w:lang w:val="en-GB" w:eastAsia="zh-CN"/>
        </w:rPr>
        <w:t xml:space="preserve"> fulfils the requirement on professional qualification pursuant to Sec. 77 (1) of the Act</w:t>
      </w:r>
      <w:r w:rsidRPr="00AA7638">
        <w:rPr>
          <w:rFonts w:ascii="Calibri" w:hAnsi="Calibri" w:cs="Verdana"/>
          <w:bCs/>
          <w:sz w:val="22"/>
          <w:szCs w:val="22"/>
          <w:lang w:val="en-GB" w:eastAsia="zh-CN"/>
        </w:rPr>
        <w:t xml:space="preserve"> since the </w:t>
      </w:r>
      <w:r w:rsidR="00D42707">
        <w:rPr>
          <w:rFonts w:ascii="Calibri" w:hAnsi="Calibri" w:cs="Verdana"/>
          <w:bCs/>
          <w:sz w:val="22"/>
          <w:szCs w:val="22"/>
          <w:lang w:val="en-GB" w:eastAsia="zh-CN"/>
        </w:rPr>
        <w:t>bidder</w:t>
      </w:r>
      <w:r w:rsidRPr="00AA7638">
        <w:rPr>
          <w:rFonts w:ascii="Calibri" w:hAnsi="Calibri" w:cs="Verdana"/>
          <w:bCs/>
          <w:sz w:val="22"/>
          <w:szCs w:val="22"/>
          <w:lang w:val="en-GB" w:eastAsia="zh-CN"/>
        </w:rPr>
        <w:t xml:space="preserve"> is registered in the Commercial Register of the Czech Republic or in the Commercial Register of the country of its registered seat</w:t>
      </w:r>
      <w:r w:rsidR="00D42707">
        <w:rPr>
          <w:rFonts w:ascii="Calibri" w:hAnsi="Calibri" w:cs="Verdana"/>
          <w:bCs/>
          <w:sz w:val="22"/>
          <w:szCs w:val="22"/>
          <w:lang w:val="en-GB" w:eastAsia="zh-CN"/>
        </w:rPr>
        <w:t xml:space="preserve"> or </w:t>
      </w:r>
      <w:r w:rsidR="00D42707" w:rsidRPr="00B74B03">
        <w:rPr>
          <w:rFonts w:ascii="Open Sans" w:hAnsi="Open Sans" w:cs="Open Sans"/>
          <w:lang w:val="en-GB" w:eastAsia="zh-CN"/>
        </w:rPr>
        <w:t xml:space="preserve">legal regulations in the country of its </w:t>
      </w:r>
      <w:r w:rsidR="002C0DCF">
        <w:rPr>
          <w:rFonts w:ascii="Open Sans" w:hAnsi="Open Sans" w:cs="Open Sans"/>
          <w:lang w:val="en-GB" w:eastAsia="zh-CN"/>
        </w:rPr>
        <w:t>seat</w:t>
      </w:r>
      <w:r w:rsidR="00D42707" w:rsidRPr="00B74B03">
        <w:rPr>
          <w:rFonts w:ascii="Open Sans" w:hAnsi="Open Sans" w:cs="Open Sans"/>
          <w:lang w:val="en-GB" w:eastAsia="zh-CN"/>
        </w:rPr>
        <w:t xml:space="preserve"> do not require such</w:t>
      </w:r>
      <w:r w:rsidR="00D42707">
        <w:rPr>
          <w:rFonts w:ascii="Open Sans" w:hAnsi="Open Sans" w:cs="Open Sans"/>
          <w:lang w:val="en-GB" w:eastAsia="zh-CN"/>
        </w:rPr>
        <w:t xml:space="preserve"> r</w:t>
      </w:r>
      <w:r w:rsidR="00D42707" w:rsidRPr="00AA7638">
        <w:rPr>
          <w:rFonts w:ascii="Calibri" w:hAnsi="Calibri" w:cs="Verdana"/>
          <w:bCs/>
          <w:sz w:val="22"/>
          <w:szCs w:val="22"/>
          <w:lang w:val="en-GB" w:eastAsia="zh-CN"/>
        </w:rPr>
        <w:t>egist</w:t>
      </w:r>
      <w:r w:rsidR="00D42707">
        <w:rPr>
          <w:rFonts w:ascii="Calibri" w:hAnsi="Calibri" w:cs="Verdana"/>
          <w:bCs/>
          <w:sz w:val="22"/>
          <w:szCs w:val="22"/>
          <w:lang w:val="en-GB" w:eastAsia="zh-CN"/>
        </w:rPr>
        <w:t>ration</w:t>
      </w:r>
      <w:r w:rsidRPr="00AA7638">
        <w:rPr>
          <w:rFonts w:ascii="Calibri" w:hAnsi="Calibri" w:cs="Verdana"/>
          <w:bCs/>
          <w:sz w:val="22"/>
          <w:szCs w:val="22"/>
          <w:lang w:val="en-GB" w:eastAsia="zh-CN"/>
        </w:rPr>
        <w:t>.</w:t>
      </w:r>
    </w:p>
    <w:p w:rsidR="00FF563F" w:rsidRDefault="00FF563F" w:rsidP="00AF6B16">
      <w:pPr>
        <w:spacing w:after="60"/>
        <w:ind w:left="142"/>
        <w:jc w:val="both"/>
        <w:rPr>
          <w:rFonts w:ascii="Calibri" w:hAnsi="Calibri" w:cs="Verdana"/>
          <w:bCs/>
          <w:sz w:val="22"/>
          <w:szCs w:val="22"/>
          <w:lang w:val="en-GB" w:eastAsia="zh-CN"/>
        </w:rPr>
      </w:pPr>
    </w:p>
    <w:p w:rsidR="007D22D1" w:rsidRPr="007D22D1" w:rsidRDefault="007D22D1" w:rsidP="007D22D1">
      <w:pPr>
        <w:numPr>
          <w:ilvl w:val="0"/>
          <w:numId w:val="21"/>
        </w:numPr>
        <w:spacing w:after="60"/>
        <w:ind w:left="426"/>
        <w:rPr>
          <w:rFonts w:ascii="Calibri" w:hAnsi="Calibri" w:cs="Verdana"/>
          <w:bCs/>
          <w:sz w:val="22"/>
          <w:szCs w:val="22"/>
          <w:lang w:val="en-GB" w:eastAsia="zh-CN"/>
        </w:rPr>
      </w:pPr>
      <w:r>
        <w:rPr>
          <w:rFonts w:ascii="Calibri" w:hAnsi="Calibri" w:cs="Verdana"/>
          <w:b/>
          <w:sz w:val="22"/>
          <w:szCs w:val="22"/>
          <w:u w:val="single"/>
          <w:lang w:val="en-GB" w:eastAsia="zh-CN"/>
        </w:rPr>
        <w:t>Technical</w:t>
      </w:r>
      <w:r w:rsidRPr="00AA7638">
        <w:rPr>
          <w:rFonts w:ascii="Calibri" w:hAnsi="Calibri" w:cs="Verdana"/>
          <w:b/>
          <w:sz w:val="22"/>
          <w:szCs w:val="22"/>
          <w:u w:val="single"/>
          <w:lang w:val="en-GB" w:eastAsia="zh-CN"/>
        </w:rPr>
        <w:t xml:space="preserve"> qualification</w:t>
      </w:r>
    </w:p>
    <w:p w:rsidR="00FF563F" w:rsidRPr="007D22D1" w:rsidRDefault="00FF563F" w:rsidP="007D22D1">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Pr>
          <w:rFonts w:ascii="Calibri" w:hAnsi="Calibri" w:cs="Verdana"/>
          <w:b/>
          <w:bCs/>
          <w:sz w:val="22"/>
          <w:szCs w:val="22"/>
          <w:lang w:val="en-GB" w:eastAsia="zh-CN"/>
        </w:rPr>
        <w:t>bidder</w:t>
      </w:r>
      <w:r w:rsidRPr="00AA7638">
        <w:rPr>
          <w:rFonts w:ascii="Calibri" w:hAnsi="Calibri" w:cs="Verdana"/>
          <w:b/>
          <w:bCs/>
          <w:sz w:val="22"/>
          <w:szCs w:val="22"/>
          <w:lang w:val="en-GB" w:eastAsia="zh-CN"/>
        </w:rPr>
        <w:t xml:space="preserve"> hereby solemnly declares that </w:t>
      </w:r>
      <w:r w:rsidR="00D02304">
        <w:rPr>
          <w:rFonts w:ascii="Calibri" w:hAnsi="Calibri" w:cs="Verdana"/>
          <w:b/>
          <w:bCs/>
          <w:sz w:val="22"/>
          <w:szCs w:val="22"/>
          <w:lang w:val="en-GB" w:eastAsia="zh-CN"/>
        </w:rPr>
        <w:t>he</w:t>
      </w:r>
      <w:r w:rsidRPr="00AA7638">
        <w:rPr>
          <w:rFonts w:ascii="Calibri" w:hAnsi="Calibri" w:cs="Verdana"/>
          <w:b/>
          <w:bCs/>
          <w:sz w:val="22"/>
          <w:szCs w:val="22"/>
          <w:lang w:val="en-GB" w:eastAsia="zh-CN"/>
        </w:rPr>
        <w:t xml:space="preserve"> fulfils the requirement </w:t>
      </w:r>
      <w:r w:rsidR="007D22D1" w:rsidRPr="007D22D1">
        <w:rPr>
          <w:rFonts w:ascii="Calibri" w:hAnsi="Calibri" w:cs="Verdana"/>
          <w:b/>
          <w:bCs/>
          <w:sz w:val="22"/>
          <w:szCs w:val="22"/>
          <w:lang w:val="en-GB" w:eastAsia="zh-CN"/>
        </w:rPr>
        <w:t xml:space="preserve">on </w:t>
      </w:r>
      <w:r w:rsidRPr="007D22D1">
        <w:rPr>
          <w:rFonts w:ascii="Calibri" w:hAnsi="Calibri" w:cs="Verdana"/>
          <w:b/>
          <w:bCs/>
          <w:sz w:val="22"/>
          <w:szCs w:val="22"/>
          <w:lang w:val="en-GB" w:eastAsia="zh-CN"/>
        </w:rPr>
        <w:t>technical qualification pursuant to Section 79 paragraph (2) point b) of the Act</w:t>
      </w:r>
      <w:r w:rsidR="007D22D1">
        <w:rPr>
          <w:rFonts w:ascii="Calibri" w:hAnsi="Calibri" w:cs="Verdana"/>
          <w:bCs/>
          <w:sz w:val="22"/>
          <w:szCs w:val="22"/>
          <w:lang w:val="en-GB" w:eastAsia="zh-CN"/>
        </w:rPr>
        <w:t xml:space="preserve"> in the extent set in paragraph 3.4.1 of the Tender Documentation to the above public contract.</w:t>
      </w:r>
    </w:p>
    <w:p w:rsidR="00260513" w:rsidRPr="00AA7638" w:rsidRDefault="00260513" w:rsidP="00260513">
      <w:pPr>
        <w:spacing w:after="60"/>
        <w:rPr>
          <w:rFonts w:ascii="Calibri" w:hAnsi="Calibri"/>
          <w:sz w:val="22"/>
          <w:szCs w:val="22"/>
        </w:rPr>
      </w:pPr>
    </w:p>
    <w:p w:rsidR="00260513" w:rsidRPr="00AA7638" w:rsidRDefault="006746B3" w:rsidP="00260513">
      <w:pPr>
        <w:suppressAutoHyphens/>
        <w:rPr>
          <w:rFonts w:ascii="Calibri" w:hAnsi="Calibri" w:cs="Verdana"/>
          <w:sz w:val="22"/>
          <w:szCs w:val="22"/>
          <w:lang w:val="en-GB" w:eastAsia="zh-CN"/>
        </w:rPr>
      </w:pPr>
      <w:r w:rsidRPr="00AA7638">
        <w:rPr>
          <w:rFonts w:ascii="Calibri" w:hAnsi="Calibri" w:cs="Verdana"/>
          <w:sz w:val="22"/>
          <w:szCs w:val="22"/>
          <w:lang w:val="en-GB" w:eastAsia="zh-CN"/>
        </w:rPr>
        <w:t>In ……………………………… o</w:t>
      </w:r>
      <w:r w:rsidR="00260513" w:rsidRPr="00AA7638">
        <w:rPr>
          <w:rFonts w:ascii="Calibri" w:hAnsi="Calibri" w:cs="Verdana"/>
          <w:sz w:val="22"/>
          <w:szCs w:val="22"/>
          <w:lang w:val="en-GB" w:eastAsia="zh-CN"/>
        </w:rPr>
        <w:t xml:space="preserve">n ……………………… </w:t>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p>
    <w:p w:rsidR="00260513" w:rsidRPr="00AA7638" w:rsidRDefault="00260513" w:rsidP="00260513">
      <w:pPr>
        <w:suppressAutoHyphens/>
        <w:jc w:val="right"/>
        <w:rPr>
          <w:rFonts w:ascii="Calibri" w:hAnsi="Calibri" w:cs="Verdana"/>
          <w:sz w:val="22"/>
          <w:szCs w:val="22"/>
          <w:lang w:val="en-GB" w:eastAsia="zh-CN"/>
        </w:rPr>
      </w:pP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t>…………………………………………………..</w:t>
      </w:r>
    </w:p>
    <w:p w:rsidR="00260513" w:rsidRPr="00AA7638" w:rsidRDefault="00260513" w:rsidP="00260513">
      <w:pPr>
        <w:suppressAutoHyphens/>
        <w:ind w:left="5664" w:firstLine="708"/>
        <w:jc w:val="center"/>
        <w:rPr>
          <w:rFonts w:ascii="Calibri" w:hAnsi="Calibri" w:cs="Verdana"/>
          <w:sz w:val="22"/>
          <w:szCs w:val="22"/>
          <w:lang w:val="en-GB" w:eastAsia="zh-CN"/>
        </w:rPr>
      </w:pPr>
      <w:r w:rsidRPr="00AA7638">
        <w:rPr>
          <w:rFonts w:ascii="Calibri" w:hAnsi="Calibri" w:cs="Verdana"/>
          <w:sz w:val="22"/>
          <w:szCs w:val="22"/>
          <w:lang w:val="en-GB" w:eastAsia="zh-CN"/>
        </w:rPr>
        <w:t>Business name</w:t>
      </w:r>
      <w:r w:rsidR="007D22D1">
        <w:rPr>
          <w:rFonts w:ascii="Calibri" w:hAnsi="Calibri" w:cs="Verdana"/>
          <w:sz w:val="22"/>
          <w:szCs w:val="22"/>
          <w:lang w:val="en-GB" w:eastAsia="zh-CN"/>
        </w:rPr>
        <w:t xml:space="preserve"> of the bidder</w:t>
      </w:r>
    </w:p>
    <w:p w:rsidR="00260513" w:rsidRPr="00AA7638" w:rsidRDefault="00260513" w:rsidP="00260513">
      <w:pPr>
        <w:spacing w:after="60"/>
        <w:jc w:val="right"/>
        <w:rPr>
          <w:rFonts w:ascii="Calibri" w:hAnsi="Calibri" w:cs="Verdana"/>
          <w:sz w:val="22"/>
          <w:szCs w:val="22"/>
          <w:lang w:val="en-GB" w:eastAsia="zh-CN"/>
        </w:rPr>
      </w:pPr>
      <w:r w:rsidRPr="00AA7638">
        <w:rPr>
          <w:rFonts w:ascii="Calibri" w:hAnsi="Calibri" w:cs="Verdana"/>
          <w:sz w:val="22"/>
          <w:szCs w:val="22"/>
          <w:lang w:val="en-GB" w:eastAsia="zh-CN"/>
        </w:rPr>
        <w:t>Au</w:t>
      </w:r>
      <w:r w:rsidR="00A87174" w:rsidRPr="00AA7638">
        <w:rPr>
          <w:rFonts w:ascii="Calibri" w:hAnsi="Calibri" w:cs="Verdana"/>
          <w:sz w:val="22"/>
          <w:szCs w:val="22"/>
          <w:lang w:val="en-GB" w:eastAsia="zh-CN"/>
        </w:rPr>
        <w:t>thorized representative of the b</w:t>
      </w:r>
      <w:r w:rsidRPr="00AA7638">
        <w:rPr>
          <w:rFonts w:ascii="Calibri" w:hAnsi="Calibri" w:cs="Verdana"/>
          <w:sz w:val="22"/>
          <w:szCs w:val="22"/>
          <w:lang w:val="en-GB" w:eastAsia="zh-CN"/>
        </w:rPr>
        <w:t xml:space="preserve">idder </w:t>
      </w:r>
    </w:p>
    <w:p w:rsidR="00260513" w:rsidRPr="00AA7638" w:rsidRDefault="00260513" w:rsidP="00260513">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(to be filled in by</w:t>
      </w:r>
      <w:r w:rsidR="00A87174" w:rsidRPr="00AA7638">
        <w:rPr>
          <w:rFonts w:ascii="Calibri" w:hAnsi="Calibri" w:cs="Verdana"/>
          <w:color w:val="FF0000"/>
          <w:sz w:val="22"/>
          <w:szCs w:val="22"/>
          <w:lang w:val="en-GB" w:eastAsia="zh-CN"/>
        </w:rPr>
        <w:t xml:space="preserve"> the</w:t>
      </w:r>
      <w:r w:rsidRPr="00AA7638">
        <w:rPr>
          <w:rFonts w:ascii="Calibri" w:hAnsi="Calibri" w:cs="Verdana"/>
          <w:color w:val="FF0000"/>
          <w:sz w:val="22"/>
          <w:szCs w:val="22"/>
          <w:lang w:val="en-GB" w:eastAsia="zh-CN"/>
        </w:rPr>
        <w:t xml:space="preserve"> </w:t>
      </w:r>
      <w:r w:rsidR="00A87174" w:rsidRPr="00AA7638">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sectPr w:rsidR="00260513" w:rsidRPr="00AA7638" w:rsidSect="002C0DCF">
      <w:pgSz w:w="11906" w:h="16838"/>
      <w:pgMar w:top="1135" w:right="1133" w:bottom="1276"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86" w:rsidRDefault="00A30686">
      <w:r>
        <w:separator/>
      </w:r>
    </w:p>
  </w:endnote>
  <w:endnote w:type="continuationSeparator" w:id="0">
    <w:p w:rsidR="00A30686" w:rsidRDefault="00A3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Open Sans">
    <w:altName w:val="Verdana"/>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86" w:rsidRDefault="00A30686">
      <w:r>
        <w:separator/>
      </w:r>
    </w:p>
  </w:footnote>
  <w:footnote w:type="continuationSeparator" w:id="0">
    <w:p w:rsidR="00A30686" w:rsidRDefault="00A306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1BC34BA5"/>
    <w:multiLevelType w:val="hybridMultilevel"/>
    <w:tmpl w:val="CBE246C2"/>
    <w:lvl w:ilvl="0" w:tplc="CD7832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40E7784"/>
    <w:multiLevelType w:val="multilevel"/>
    <w:tmpl w:val="70D884D8"/>
    <w:lvl w:ilvl="0">
      <w:start w:val="1"/>
      <w:numFmt w:val="lowerLetter"/>
      <w:lvlText w:val="%1)"/>
      <w:lvlJc w:val="left"/>
      <w:rPr>
        <w:rFonts w:ascii="Calibri" w:eastAsia="Calibri" w:hAnsi="Calibri" w:cs="Calibri"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4"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0"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0"/>
  </w:num>
  <w:num w:numId="3">
    <w:abstractNumId w:val="17"/>
  </w:num>
  <w:num w:numId="4">
    <w:abstractNumId w:val="18"/>
  </w:num>
  <w:num w:numId="5">
    <w:abstractNumId w:val="16"/>
  </w:num>
  <w:num w:numId="6">
    <w:abstractNumId w:val="6"/>
  </w:num>
  <w:num w:numId="7">
    <w:abstractNumId w:val="15"/>
  </w:num>
  <w:num w:numId="8">
    <w:abstractNumId w:val="3"/>
  </w:num>
  <w:num w:numId="9">
    <w:abstractNumId w:val="9"/>
  </w:num>
  <w:num w:numId="10">
    <w:abstractNumId w:val="14"/>
  </w:num>
  <w:num w:numId="11">
    <w:abstractNumId w:val="10"/>
  </w:num>
  <w:num w:numId="12">
    <w:abstractNumId w:val="13"/>
  </w:num>
  <w:num w:numId="13">
    <w:abstractNumId w:val="19"/>
  </w:num>
  <w:num w:numId="14">
    <w:abstractNumId w:val="2"/>
  </w:num>
  <w:num w:numId="15">
    <w:abstractNumId w:val="0"/>
  </w:num>
  <w:num w:numId="16">
    <w:abstractNumId w:val="1"/>
  </w:num>
  <w:num w:numId="17">
    <w:abstractNumId w:val="5"/>
  </w:num>
  <w:num w:numId="18">
    <w:abstractNumId w:val="7"/>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F9"/>
    <w:rsid w:val="00000F91"/>
    <w:rsid w:val="000173D9"/>
    <w:rsid w:val="000230EB"/>
    <w:rsid w:val="00023898"/>
    <w:rsid w:val="0003172E"/>
    <w:rsid w:val="00035339"/>
    <w:rsid w:val="00035575"/>
    <w:rsid w:val="000430ED"/>
    <w:rsid w:val="00044AB1"/>
    <w:rsid w:val="00051AFA"/>
    <w:rsid w:val="00052E37"/>
    <w:rsid w:val="00056324"/>
    <w:rsid w:val="000601B4"/>
    <w:rsid w:val="000601FA"/>
    <w:rsid w:val="0007076A"/>
    <w:rsid w:val="0007254C"/>
    <w:rsid w:val="000742C9"/>
    <w:rsid w:val="00075B7C"/>
    <w:rsid w:val="000913EB"/>
    <w:rsid w:val="00091591"/>
    <w:rsid w:val="00094181"/>
    <w:rsid w:val="000975B4"/>
    <w:rsid w:val="000A270A"/>
    <w:rsid w:val="000B0DA5"/>
    <w:rsid w:val="000B59E8"/>
    <w:rsid w:val="000B6126"/>
    <w:rsid w:val="000C1510"/>
    <w:rsid w:val="000D2ED5"/>
    <w:rsid w:val="000F22E5"/>
    <w:rsid w:val="00115A84"/>
    <w:rsid w:val="00121C7C"/>
    <w:rsid w:val="00130857"/>
    <w:rsid w:val="001309A2"/>
    <w:rsid w:val="00130F22"/>
    <w:rsid w:val="00133DAB"/>
    <w:rsid w:val="001407B7"/>
    <w:rsid w:val="00142B65"/>
    <w:rsid w:val="00143CBF"/>
    <w:rsid w:val="00143F95"/>
    <w:rsid w:val="00146177"/>
    <w:rsid w:val="00155042"/>
    <w:rsid w:val="001705A2"/>
    <w:rsid w:val="001A02FF"/>
    <w:rsid w:val="001B099F"/>
    <w:rsid w:val="001B4C09"/>
    <w:rsid w:val="001C2121"/>
    <w:rsid w:val="001C21A3"/>
    <w:rsid w:val="001C338F"/>
    <w:rsid w:val="001D6B84"/>
    <w:rsid w:val="001F2D14"/>
    <w:rsid w:val="001F5C1C"/>
    <w:rsid w:val="00205E9A"/>
    <w:rsid w:val="002109EB"/>
    <w:rsid w:val="00227035"/>
    <w:rsid w:val="002373F3"/>
    <w:rsid w:val="00244CCE"/>
    <w:rsid w:val="002465E5"/>
    <w:rsid w:val="00254D5E"/>
    <w:rsid w:val="002568B3"/>
    <w:rsid w:val="00260513"/>
    <w:rsid w:val="00262094"/>
    <w:rsid w:val="002638E8"/>
    <w:rsid w:val="00273839"/>
    <w:rsid w:val="00273E0D"/>
    <w:rsid w:val="002748D7"/>
    <w:rsid w:val="002771BA"/>
    <w:rsid w:val="002905B5"/>
    <w:rsid w:val="00297D4E"/>
    <w:rsid w:val="002A75F6"/>
    <w:rsid w:val="002B0FF5"/>
    <w:rsid w:val="002B5362"/>
    <w:rsid w:val="002B78DF"/>
    <w:rsid w:val="002C01C2"/>
    <w:rsid w:val="002C0DCF"/>
    <w:rsid w:val="002D1DB3"/>
    <w:rsid w:val="002D6917"/>
    <w:rsid w:val="002E3B75"/>
    <w:rsid w:val="002E502D"/>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46AF"/>
    <w:rsid w:val="003B5E9B"/>
    <w:rsid w:val="003C2B2D"/>
    <w:rsid w:val="003C4561"/>
    <w:rsid w:val="003D760E"/>
    <w:rsid w:val="003F1C16"/>
    <w:rsid w:val="004011CD"/>
    <w:rsid w:val="00440578"/>
    <w:rsid w:val="00441F97"/>
    <w:rsid w:val="00453468"/>
    <w:rsid w:val="00455A30"/>
    <w:rsid w:val="00487632"/>
    <w:rsid w:val="004877A8"/>
    <w:rsid w:val="00492DC9"/>
    <w:rsid w:val="004949D8"/>
    <w:rsid w:val="004A165B"/>
    <w:rsid w:val="004C2296"/>
    <w:rsid w:val="004C4413"/>
    <w:rsid w:val="004C5C89"/>
    <w:rsid w:val="004C6B32"/>
    <w:rsid w:val="004E2E0E"/>
    <w:rsid w:val="004E71A3"/>
    <w:rsid w:val="004F5AE7"/>
    <w:rsid w:val="00503056"/>
    <w:rsid w:val="00521A02"/>
    <w:rsid w:val="00524434"/>
    <w:rsid w:val="00526165"/>
    <w:rsid w:val="00526CC3"/>
    <w:rsid w:val="00527F0D"/>
    <w:rsid w:val="00532501"/>
    <w:rsid w:val="0053499C"/>
    <w:rsid w:val="00535F91"/>
    <w:rsid w:val="005373F6"/>
    <w:rsid w:val="005531BD"/>
    <w:rsid w:val="00565FD3"/>
    <w:rsid w:val="00570BD2"/>
    <w:rsid w:val="00573FD5"/>
    <w:rsid w:val="00574654"/>
    <w:rsid w:val="005826E9"/>
    <w:rsid w:val="005849FD"/>
    <w:rsid w:val="005876F8"/>
    <w:rsid w:val="005953D0"/>
    <w:rsid w:val="005A7820"/>
    <w:rsid w:val="005A7B10"/>
    <w:rsid w:val="005C642D"/>
    <w:rsid w:val="005D5B68"/>
    <w:rsid w:val="005E2EA7"/>
    <w:rsid w:val="00605493"/>
    <w:rsid w:val="00613416"/>
    <w:rsid w:val="00622633"/>
    <w:rsid w:val="006258A4"/>
    <w:rsid w:val="00635940"/>
    <w:rsid w:val="00641500"/>
    <w:rsid w:val="0064533C"/>
    <w:rsid w:val="0066274F"/>
    <w:rsid w:val="00662854"/>
    <w:rsid w:val="00666702"/>
    <w:rsid w:val="006746B3"/>
    <w:rsid w:val="00674AC3"/>
    <w:rsid w:val="00681D91"/>
    <w:rsid w:val="006974A6"/>
    <w:rsid w:val="006A0A0C"/>
    <w:rsid w:val="006B13DC"/>
    <w:rsid w:val="006C30D4"/>
    <w:rsid w:val="006E07B7"/>
    <w:rsid w:val="006E2FE2"/>
    <w:rsid w:val="006E5536"/>
    <w:rsid w:val="00703F44"/>
    <w:rsid w:val="00710F25"/>
    <w:rsid w:val="00716163"/>
    <w:rsid w:val="0072276C"/>
    <w:rsid w:val="00732AF0"/>
    <w:rsid w:val="007336C0"/>
    <w:rsid w:val="007358F1"/>
    <w:rsid w:val="007472D5"/>
    <w:rsid w:val="007577B7"/>
    <w:rsid w:val="00764E2F"/>
    <w:rsid w:val="007832DB"/>
    <w:rsid w:val="00794CE6"/>
    <w:rsid w:val="007A14A3"/>
    <w:rsid w:val="007B2E17"/>
    <w:rsid w:val="007C0537"/>
    <w:rsid w:val="007C44AE"/>
    <w:rsid w:val="007D22D1"/>
    <w:rsid w:val="007D635B"/>
    <w:rsid w:val="007E3A7F"/>
    <w:rsid w:val="007E75ED"/>
    <w:rsid w:val="007F42F6"/>
    <w:rsid w:val="00804A4E"/>
    <w:rsid w:val="00805774"/>
    <w:rsid w:val="008242FB"/>
    <w:rsid w:val="00830670"/>
    <w:rsid w:val="00830FF1"/>
    <w:rsid w:val="00835D1D"/>
    <w:rsid w:val="0084151D"/>
    <w:rsid w:val="008454F4"/>
    <w:rsid w:val="00846003"/>
    <w:rsid w:val="00851263"/>
    <w:rsid w:val="00860DE9"/>
    <w:rsid w:val="0087292C"/>
    <w:rsid w:val="00887C43"/>
    <w:rsid w:val="008A2BAE"/>
    <w:rsid w:val="008C1E17"/>
    <w:rsid w:val="008C2180"/>
    <w:rsid w:val="008C306B"/>
    <w:rsid w:val="008D0B86"/>
    <w:rsid w:val="008D3C6A"/>
    <w:rsid w:val="008E129B"/>
    <w:rsid w:val="008F2054"/>
    <w:rsid w:val="008F3424"/>
    <w:rsid w:val="00903326"/>
    <w:rsid w:val="00905B69"/>
    <w:rsid w:val="00905D6C"/>
    <w:rsid w:val="00915A12"/>
    <w:rsid w:val="00923B94"/>
    <w:rsid w:val="00930AD9"/>
    <w:rsid w:val="00932ED4"/>
    <w:rsid w:val="00933A6E"/>
    <w:rsid w:val="0093430A"/>
    <w:rsid w:val="00943288"/>
    <w:rsid w:val="00944305"/>
    <w:rsid w:val="00947384"/>
    <w:rsid w:val="00947866"/>
    <w:rsid w:val="009603A8"/>
    <w:rsid w:val="009626C0"/>
    <w:rsid w:val="00966ABD"/>
    <w:rsid w:val="00973E0E"/>
    <w:rsid w:val="00974646"/>
    <w:rsid w:val="009801AA"/>
    <w:rsid w:val="00983101"/>
    <w:rsid w:val="00985079"/>
    <w:rsid w:val="00987A59"/>
    <w:rsid w:val="00993F65"/>
    <w:rsid w:val="00995F8F"/>
    <w:rsid w:val="009A3A7E"/>
    <w:rsid w:val="009A44CF"/>
    <w:rsid w:val="009B2742"/>
    <w:rsid w:val="009B2E79"/>
    <w:rsid w:val="009B3A1B"/>
    <w:rsid w:val="009B6B61"/>
    <w:rsid w:val="009B7C92"/>
    <w:rsid w:val="009D2EA8"/>
    <w:rsid w:val="009D2FB4"/>
    <w:rsid w:val="009E26D5"/>
    <w:rsid w:val="009E3BB2"/>
    <w:rsid w:val="009F1EA7"/>
    <w:rsid w:val="009F4DA2"/>
    <w:rsid w:val="00A05577"/>
    <w:rsid w:val="00A07F05"/>
    <w:rsid w:val="00A21FCF"/>
    <w:rsid w:val="00A27AC9"/>
    <w:rsid w:val="00A30563"/>
    <w:rsid w:val="00A30686"/>
    <w:rsid w:val="00A33681"/>
    <w:rsid w:val="00A35974"/>
    <w:rsid w:val="00A5599E"/>
    <w:rsid w:val="00A576FA"/>
    <w:rsid w:val="00A63D5D"/>
    <w:rsid w:val="00A75A9C"/>
    <w:rsid w:val="00A87174"/>
    <w:rsid w:val="00A93CDA"/>
    <w:rsid w:val="00A958E5"/>
    <w:rsid w:val="00A9689F"/>
    <w:rsid w:val="00AA0879"/>
    <w:rsid w:val="00AA7638"/>
    <w:rsid w:val="00AB7FD0"/>
    <w:rsid w:val="00AD552C"/>
    <w:rsid w:val="00AD720E"/>
    <w:rsid w:val="00AE7D13"/>
    <w:rsid w:val="00AF6B16"/>
    <w:rsid w:val="00B14B83"/>
    <w:rsid w:val="00B20462"/>
    <w:rsid w:val="00B21BD9"/>
    <w:rsid w:val="00B3214F"/>
    <w:rsid w:val="00B72115"/>
    <w:rsid w:val="00B7552C"/>
    <w:rsid w:val="00B81FA8"/>
    <w:rsid w:val="00B86076"/>
    <w:rsid w:val="00B97E3B"/>
    <w:rsid w:val="00BA5EFC"/>
    <w:rsid w:val="00BA7FB4"/>
    <w:rsid w:val="00BB3E74"/>
    <w:rsid w:val="00BB6183"/>
    <w:rsid w:val="00BB7759"/>
    <w:rsid w:val="00BB7C72"/>
    <w:rsid w:val="00BC302B"/>
    <w:rsid w:val="00BD0193"/>
    <w:rsid w:val="00BE6053"/>
    <w:rsid w:val="00C06F7F"/>
    <w:rsid w:val="00C15AD9"/>
    <w:rsid w:val="00C239F5"/>
    <w:rsid w:val="00C34FD7"/>
    <w:rsid w:val="00C43462"/>
    <w:rsid w:val="00C52BAC"/>
    <w:rsid w:val="00C579E5"/>
    <w:rsid w:val="00C72D26"/>
    <w:rsid w:val="00C77112"/>
    <w:rsid w:val="00C8229C"/>
    <w:rsid w:val="00C8343F"/>
    <w:rsid w:val="00C8496E"/>
    <w:rsid w:val="00C852E3"/>
    <w:rsid w:val="00C8578A"/>
    <w:rsid w:val="00C906CF"/>
    <w:rsid w:val="00C94FD6"/>
    <w:rsid w:val="00CA184E"/>
    <w:rsid w:val="00CB109A"/>
    <w:rsid w:val="00CD0636"/>
    <w:rsid w:val="00CE13AC"/>
    <w:rsid w:val="00D02304"/>
    <w:rsid w:val="00D0264E"/>
    <w:rsid w:val="00D06C2B"/>
    <w:rsid w:val="00D06D04"/>
    <w:rsid w:val="00D21234"/>
    <w:rsid w:val="00D27F7C"/>
    <w:rsid w:val="00D35F9E"/>
    <w:rsid w:val="00D4145C"/>
    <w:rsid w:val="00D41827"/>
    <w:rsid w:val="00D42707"/>
    <w:rsid w:val="00D61361"/>
    <w:rsid w:val="00D64624"/>
    <w:rsid w:val="00D647DB"/>
    <w:rsid w:val="00D7154C"/>
    <w:rsid w:val="00D75B68"/>
    <w:rsid w:val="00D9146C"/>
    <w:rsid w:val="00DA6F07"/>
    <w:rsid w:val="00DB41F9"/>
    <w:rsid w:val="00DC7F4F"/>
    <w:rsid w:val="00DD1D7E"/>
    <w:rsid w:val="00DD5B68"/>
    <w:rsid w:val="00DF6548"/>
    <w:rsid w:val="00E678ED"/>
    <w:rsid w:val="00E73AB4"/>
    <w:rsid w:val="00E75F13"/>
    <w:rsid w:val="00E82095"/>
    <w:rsid w:val="00E82AAC"/>
    <w:rsid w:val="00E86E83"/>
    <w:rsid w:val="00EA24AF"/>
    <w:rsid w:val="00EA6F43"/>
    <w:rsid w:val="00EB4A98"/>
    <w:rsid w:val="00EB7C9D"/>
    <w:rsid w:val="00EC4351"/>
    <w:rsid w:val="00EE19E1"/>
    <w:rsid w:val="00EE4029"/>
    <w:rsid w:val="00F0049E"/>
    <w:rsid w:val="00F06029"/>
    <w:rsid w:val="00F06A88"/>
    <w:rsid w:val="00F0788B"/>
    <w:rsid w:val="00F079E8"/>
    <w:rsid w:val="00F400AE"/>
    <w:rsid w:val="00F619E3"/>
    <w:rsid w:val="00F70596"/>
    <w:rsid w:val="00F75CD5"/>
    <w:rsid w:val="00F765B9"/>
    <w:rsid w:val="00F76EFA"/>
    <w:rsid w:val="00F81719"/>
    <w:rsid w:val="00F855D4"/>
    <w:rsid w:val="00FA4222"/>
    <w:rsid w:val="00FA699B"/>
    <w:rsid w:val="00FB78C6"/>
    <w:rsid w:val="00FC4B7E"/>
    <w:rsid w:val="00FE5113"/>
    <w:rsid w:val="00FE5653"/>
    <w:rsid w:val="00FF2863"/>
    <w:rsid w:val="00FF563F"/>
    <w:rsid w:val="00FF57DD"/>
    <w:rsid w:val="00FF5838"/>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542B0"/>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276C"/>
    <w:rPr>
      <w:sz w:val="20"/>
      <w:szCs w:val="20"/>
      <w:lang w:val="cs-CZ" w:eastAsia="cs-CZ"/>
    </w:rPr>
  </w:style>
  <w:style w:type="paragraph" w:styleId="Nadpis2">
    <w:name w:val="heading 2"/>
    <w:basedOn w:val="Normln"/>
    <w:next w:val="Normln"/>
    <w:link w:val="Nadpis2Char"/>
    <w:uiPriority w:val="99"/>
    <w:qFormat/>
    <w:rsid w:val="0072276C"/>
    <w:pPr>
      <w:keepNext/>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EA8"/>
    <w:rPr>
      <w:rFonts w:ascii="Cambria" w:hAnsi="Cambria" w:cs="Cambria"/>
      <w:b/>
      <w:bCs/>
      <w:i/>
      <w:iCs/>
      <w:sz w:val="28"/>
      <w:szCs w:val="28"/>
    </w:rPr>
  </w:style>
  <w:style w:type="paragraph" w:styleId="Zkladntext">
    <w:name w:val="Body Text"/>
    <w:basedOn w:val="Normln"/>
    <w:link w:val="ZkladntextChar"/>
    <w:uiPriority w:val="99"/>
    <w:rsid w:val="0072276C"/>
    <w:rPr>
      <w:sz w:val="24"/>
      <w:szCs w:val="24"/>
    </w:rPr>
  </w:style>
  <w:style w:type="character" w:customStyle="1" w:styleId="ZkladntextChar">
    <w:name w:val="Základní text Char"/>
    <w:basedOn w:val="Standardnpsmoodstavce"/>
    <w:link w:val="Zkladntext"/>
    <w:uiPriority w:val="99"/>
    <w:semiHidden/>
    <w:locked/>
    <w:rsid w:val="009D2EA8"/>
    <w:rPr>
      <w:sz w:val="20"/>
      <w:szCs w:val="20"/>
    </w:rPr>
  </w:style>
  <w:style w:type="paragraph" w:styleId="Zhlav">
    <w:name w:val="header"/>
    <w:basedOn w:val="Normln"/>
    <w:link w:val="ZhlavChar"/>
    <w:rsid w:val="00BA5EFC"/>
    <w:pPr>
      <w:tabs>
        <w:tab w:val="center" w:pos="4536"/>
        <w:tab w:val="right" w:pos="9072"/>
      </w:tabs>
    </w:pPr>
  </w:style>
  <w:style w:type="character" w:customStyle="1" w:styleId="ZhlavChar">
    <w:name w:val="Záhlaví Char"/>
    <w:basedOn w:val="Standardnpsmoodstavce"/>
    <w:link w:val="Zhlav"/>
    <w:locked/>
    <w:rsid w:val="002465E5"/>
  </w:style>
  <w:style w:type="paragraph" w:styleId="Zpat">
    <w:name w:val="footer"/>
    <w:basedOn w:val="Normln"/>
    <w:link w:val="ZpatChar"/>
    <w:uiPriority w:val="99"/>
    <w:rsid w:val="00BA5EFC"/>
    <w:pPr>
      <w:tabs>
        <w:tab w:val="center" w:pos="4536"/>
        <w:tab w:val="right" w:pos="9072"/>
      </w:tabs>
    </w:pPr>
  </w:style>
  <w:style w:type="character" w:customStyle="1" w:styleId="ZpatChar">
    <w:name w:val="Zápatí Char"/>
    <w:basedOn w:val="Standardnpsmoodstavce"/>
    <w:link w:val="Zpat"/>
    <w:uiPriority w:val="99"/>
    <w:locked/>
    <w:rsid w:val="00985079"/>
  </w:style>
  <w:style w:type="character" w:styleId="Hypertextovodkaz">
    <w:name w:val="Hyperlink"/>
    <w:basedOn w:val="Standardnpsmoodstavce"/>
    <w:uiPriority w:val="99"/>
    <w:rsid w:val="00453468"/>
    <w:rPr>
      <w:rFonts w:ascii="Helvetica" w:hAnsi="Helvetica" w:cs="Helvetica"/>
      <w:color w:val="0000FF"/>
      <w:u w:val="single"/>
    </w:rPr>
  </w:style>
  <w:style w:type="paragraph" w:styleId="Textbubliny">
    <w:name w:val="Balloon Text"/>
    <w:basedOn w:val="Normln"/>
    <w:link w:val="TextbublinyChar"/>
    <w:uiPriority w:val="99"/>
    <w:semiHidden/>
    <w:rsid w:val="00C906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2EA8"/>
    <w:rPr>
      <w:sz w:val="2"/>
      <w:szCs w:val="2"/>
    </w:rPr>
  </w:style>
  <w:style w:type="paragraph" w:customStyle="1" w:styleId="CharCharCharCharCharChar">
    <w:name w:val="Char Char Char Char Char Char"/>
    <w:aliases w:val="Char Char Char Char Char Char Char Char"/>
    <w:basedOn w:val="Normln"/>
    <w:uiPriority w:val="99"/>
    <w:rsid w:val="00887C43"/>
    <w:pPr>
      <w:spacing w:after="160" w:line="240" w:lineRule="exact"/>
    </w:pPr>
    <w:rPr>
      <w:rFonts w:ascii="Arial" w:hAnsi="Arial" w:cs="Arial"/>
      <w:lang w:val="en-US" w:eastAsia="en-US"/>
    </w:rPr>
  </w:style>
  <w:style w:type="paragraph" w:styleId="Prosttext">
    <w:name w:val="Plain Text"/>
    <w:basedOn w:val="Normln"/>
    <w:link w:val="ProsttextChar"/>
    <w:uiPriority w:val="99"/>
    <w:rsid w:val="00887C43"/>
    <w:rPr>
      <w:rFonts w:ascii="Courier New" w:hAnsi="Courier New" w:cs="Courier New"/>
      <w:lang w:val="de-DE"/>
    </w:rPr>
  </w:style>
  <w:style w:type="character" w:customStyle="1" w:styleId="ProsttextChar">
    <w:name w:val="Prostý text Char"/>
    <w:basedOn w:val="Standardnpsmoodstavce"/>
    <w:link w:val="Prost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Zkladntext2">
    <w:name w:val="Body Text 2"/>
    <w:basedOn w:val="Normln"/>
    <w:link w:val="Zkladntext2Char"/>
    <w:uiPriority w:val="99"/>
    <w:rsid w:val="00764E2F"/>
    <w:pPr>
      <w:spacing w:after="120" w:line="480" w:lineRule="auto"/>
    </w:pPr>
  </w:style>
  <w:style w:type="character" w:customStyle="1" w:styleId="Zkladntext2Char">
    <w:name w:val="Základní text 2 Char"/>
    <w:basedOn w:val="Standardnpsmoodstavce"/>
    <w:link w:val="Zkladntext2"/>
    <w:uiPriority w:val="99"/>
    <w:semiHidden/>
    <w:locked/>
    <w:rsid w:val="009D2EA8"/>
    <w:rPr>
      <w:sz w:val="20"/>
      <w:szCs w:val="20"/>
    </w:rPr>
  </w:style>
  <w:style w:type="paragraph" w:styleId="Textkomente">
    <w:name w:val="annotation text"/>
    <w:basedOn w:val="Normln"/>
    <w:link w:val="TextkomenteChar"/>
    <w:uiPriority w:val="99"/>
    <w:semiHidden/>
    <w:rsid w:val="00A958E5"/>
  </w:style>
  <w:style w:type="character" w:customStyle="1" w:styleId="TextkomenteChar">
    <w:name w:val="Text komentáře Char"/>
    <w:basedOn w:val="Standardnpsmoodstavce"/>
    <w:link w:val="Textkomente"/>
    <w:uiPriority w:val="99"/>
    <w:locked/>
    <w:rsid w:val="00A958E5"/>
  </w:style>
  <w:style w:type="paragraph" w:styleId="Pedmtkomente">
    <w:name w:val="annotation subject"/>
    <w:basedOn w:val="Textkomente"/>
    <w:next w:val="Textkomente"/>
    <w:link w:val="PedmtkomenteChar"/>
    <w:uiPriority w:val="99"/>
    <w:semiHidden/>
    <w:rsid w:val="00A958E5"/>
    <w:rPr>
      <w:b/>
      <w:bCs/>
    </w:rPr>
  </w:style>
  <w:style w:type="character" w:customStyle="1" w:styleId="PedmtkomenteChar">
    <w:name w:val="Předmět komentáře Char"/>
    <w:basedOn w:val="TextkomenteChar"/>
    <w:link w:val="Pedmtkomente"/>
    <w:uiPriority w:val="99"/>
    <w:locked/>
    <w:rsid w:val="00A958E5"/>
    <w:rPr>
      <w:b/>
      <w:bCs/>
    </w:rPr>
  </w:style>
  <w:style w:type="paragraph" w:customStyle="1" w:styleId="CharCharCharCharCharCharCharCharCharChar">
    <w:name w:val="Char Char Char Char Char Char Char Char Char Char"/>
    <w:basedOn w:val="Normln"/>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Zkladntextodsazen2">
    <w:name w:val="Body Text Indent 2"/>
    <w:basedOn w:val="Normln"/>
    <w:link w:val="Zkladntextodsazen2Char"/>
    <w:uiPriority w:val="99"/>
    <w:rsid w:val="00D647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D647DB"/>
  </w:style>
  <w:style w:type="paragraph" w:customStyle="1" w:styleId="Zkladntext21">
    <w:name w:val="Základní text 21"/>
    <w:basedOn w:val="Normln"/>
    <w:rsid w:val="0064533C"/>
    <w:pPr>
      <w:suppressAutoHyphens/>
      <w:jc w:val="both"/>
    </w:pPr>
    <w:rPr>
      <w:rFonts w:ascii="Verdana" w:hAnsi="Verdana" w:cs="Verdana"/>
      <w:lang w:eastAsia="ar-SA"/>
    </w:rPr>
  </w:style>
  <w:style w:type="character" w:styleId="Zdraznn">
    <w:name w:val="Emphasis"/>
    <w:basedOn w:val="Standardnpsmoodstavce"/>
    <w:uiPriority w:val="99"/>
    <w:qFormat/>
    <w:rsid w:val="00023898"/>
    <w:rPr>
      <w:i/>
      <w:iCs/>
    </w:rPr>
  </w:style>
  <w:style w:type="character" w:styleId="Odkaznakoment">
    <w:name w:val="annotation reference"/>
    <w:basedOn w:val="Standardnpsmoodstavce"/>
    <w:uiPriority w:val="99"/>
    <w:semiHidden/>
    <w:rsid w:val="00F765B9"/>
    <w:rPr>
      <w:sz w:val="16"/>
      <w:szCs w:val="16"/>
    </w:rPr>
  </w:style>
  <w:style w:type="paragraph" w:styleId="Zkladntextodsazen">
    <w:name w:val="Body Text Indent"/>
    <w:basedOn w:val="Normln"/>
    <w:link w:val="ZkladntextodsazenChar"/>
    <w:uiPriority w:val="99"/>
    <w:rsid w:val="000173D9"/>
    <w:pPr>
      <w:spacing w:after="120"/>
      <w:ind w:left="283"/>
      <w:jc w:val="both"/>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locked/>
    <w:rsid w:val="000173D9"/>
    <w:rPr>
      <w:rFonts w:ascii="Calibri" w:hAnsi="Calibri" w:cs="Calibri"/>
      <w:sz w:val="24"/>
      <w:szCs w:val="24"/>
    </w:rPr>
  </w:style>
  <w:style w:type="paragraph" w:styleId="Odstavecseseznamem">
    <w:name w:val="List Paragraph"/>
    <w:basedOn w:val="Normln"/>
    <w:uiPriority w:val="99"/>
    <w:qFormat/>
    <w:rsid w:val="00C579E5"/>
    <w:pPr>
      <w:spacing w:after="200" w:line="276" w:lineRule="auto"/>
      <w:ind w:left="720"/>
    </w:pPr>
    <w:rPr>
      <w:rFonts w:ascii="Calibri" w:hAnsi="Calibri" w:cs="Calibri"/>
      <w:sz w:val="22"/>
      <w:szCs w:val="22"/>
      <w:lang w:eastAsia="en-US"/>
    </w:rPr>
  </w:style>
  <w:style w:type="character" w:styleId="Siln">
    <w:name w:val="Strong"/>
    <w:uiPriority w:val="99"/>
    <w:qFormat/>
    <w:locked/>
    <w:rsid w:val="001F2D14"/>
    <w:rPr>
      <w:b/>
      <w:bCs/>
    </w:rPr>
  </w:style>
  <w:style w:type="character" w:styleId="slostrnky">
    <w:name w:val="page number"/>
    <w:basedOn w:val="Standardnpsmoodstavce"/>
    <w:rsid w:val="002C01C2"/>
  </w:style>
  <w:style w:type="paragraph" w:styleId="Revize">
    <w:name w:val="Revision"/>
    <w:hidden/>
    <w:uiPriority w:val="99"/>
    <w:semiHidden/>
    <w:rsid w:val="000742C9"/>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F3F5-BEA0-4396-90AB-C1DE81D9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399</Words>
  <Characters>2356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Václav Kafka</cp:lastModifiedBy>
  <cp:revision>33</cp:revision>
  <cp:lastPrinted>2014-08-15T12:24:00Z</cp:lastPrinted>
  <dcterms:created xsi:type="dcterms:W3CDTF">2017-01-19T12:00:00Z</dcterms:created>
  <dcterms:modified xsi:type="dcterms:W3CDTF">2020-05-07T08:07:00Z</dcterms:modified>
</cp:coreProperties>
</file>