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6C0" w:rsidRPr="008A2BAE" w:rsidRDefault="007336C0" w:rsidP="008A2BAE">
      <w:pPr>
        <w:suppressAutoHyphens/>
        <w:rPr>
          <w:rFonts w:ascii="Calibri" w:hAnsi="Calibri"/>
          <w:b/>
          <w:spacing w:val="40"/>
          <w:sz w:val="28"/>
          <w:szCs w:val="28"/>
          <w:lang w:val="en-GB" w:eastAsia="ar-SA"/>
        </w:rPr>
      </w:pPr>
      <w:r w:rsidRPr="008A2BAE">
        <w:rPr>
          <w:rFonts w:ascii="Calibri" w:hAnsi="Calibri"/>
          <w:b/>
          <w:spacing w:val="40"/>
          <w:sz w:val="28"/>
          <w:szCs w:val="28"/>
          <w:lang w:val="en-GB" w:eastAsia="ar-SA"/>
        </w:rPr>
        <w:t>Annex No. 1</w:t>
      </w:r>
    </w:p>
    <w:p w:rsidR="007336C0" w:rsidRPr="00260513" w:rsidRDefault="007336C0" w:rsidP="007336C0">
      <w:pPr>
        <w:suppressAutoHyphens/>
        <w:jc w:val="center"/>
        <w:rPr>
          <w:rFonts w:ascii="Calibri" w:hAnsi="Calibri"/>
          <w:b/>
          <w:sz w:val="56"/>
          <w:szCs w:val="56"/>
          <w:lang w:val="en-GB" w:eastAsia="ar-SA"/>
        </w:rPr>
      </w:pPr>
      <w:r w:rsidRPr="00260513">
        <w:rPr>
          <w:rFonts w:ascii="Calibri" w:hAnsi="Calibri"/>
          <w:b/>
          <w:sz w:val="56"/>
          <w:szCs w:val="56"/>
          <w:lang w:val="en-GB" w:eastAsia="ar-SA"/>
        </w:rPr>
        <w:t>Cover Sheet</w:t>
      </w:r>
    </w:p>
    <w:p w:rsidR="007336C0" w:rsidRPr="00260513" w:rsidRDefault="007336C0" w:rsidP="007336C0">
      <w:pPr>
        <w:suppressAutoHyphens/>
        <w:rPr>
          <w:rFonts w:ascii="Calibri" w:hAnsi="Calibri"/>
          <w:b/>
          <w:caps/>
          <w:lang w:val="en-GB" w:eastAsia="ar-S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677"/>
      </w:tblGrid>
      <w:tr w:rsidR="00662854" w:rsidRPr="00351BBA" w:rsidTr="00662854">
        <w:tc>
          <w:tcPr>
            <w:tcW w:w="4849" w:type="dxa"/>
          </w:tcPr>
          <w:p w:rsidR="00662854" w:rsidRPr="00662854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6285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Name of the public contract</w:t>
            </w:r>
          </w:p>
        </w:tc>
        <w:tc>
          <w:tcPr>
            <w:tcW w:w="4677" w:type="dxa"/>
          </w:tcPr>
          <w:p w:rsidR="00662854" w:rsidRPr="00662854" w:rsidRDefault="0033796B" w:rsidP="00524434">
            <w:pPr>
              <w:spacing w:before="60" w:after="6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</w:pPr>
            <w:r w:rsidRPr="0033796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Single-wire diamond saw</w:t>
            </w:r>
          </w:p>
        </w:tc>
      </w:tr>
      <w:tr w:rsidR="00662854" w:rsidRPr="00D138E6" w:rsidTr="00662854">
        <w:tc>
          <w:tcPr>
            <w:tcW w:w="9526" w:type="dxa"/>
            <w:gridSpan w:val="2"/>
          </w:tcPr>
          <w:p w:rsidR="00662854" w:rsidRPr="00662854" w:rsidRDefault="00662854" w:rsidP="009D6EF9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662854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Identification of the </w:t>
            </w:r>
            <w:r w:rsidR="008C2180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b</w:t>
            </w:r>
            <w:r w:rsidRPr="00662854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idder:</w:t>
            </w:r>
          </w:p>
        </w:tc>
      </w:tr>
      <w:tr w:rsidR="00662854" w:rsidRPr="00D138E6" w:rsidTr="00662854">
        <w:tc>
          <w:tcPr>
            <w:tcW w:w="4849" w:type="dxa"/>
          </w:tcPr>
          <w:p w:rsidR="00662854" w:rsidRPr="00662854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62854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Business Name</w:t>
            </w:r>
          </w:p>
        </w:tc>
        <w:tc>
          <w:tcPr>
            <w:tcW w:w="4677" w:type="dxa"/>
          </w:tcPr>
          <w:p w:rsidR="00662854" w:rsidRPr="00662854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62854" w:rsidRPr="00D138E6" w:rsidTr="00662854">
        <w:tc>
          <w:tcPr>
            <w:tcW w:w="4849" w:type="dxa"/>
          </w:tcPr>
          <w:p w:rsidR="00662854" w:rsidRPr="00662854" w:rsidRDefault="00662854" w:rsidP="0066285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62854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Registered Office</w:t>
            </w:r>
          </w:p>
        </w:tc>
        <w:tc>
          <w:tcPr>
            <w:tcW w:w="4677" w:type="dxa"/>
          </w:tcPr>
          <w:p w:rsidR="00662854" w:rsidRPr="00662854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62854" w:rsidRPr="00D138E6" w:rsidTr="00662854">
        <w:tc>
          <w:tcPr>
            <w:tcW w:w="4849" w:type="dxa"/>
          </w:tcPr>
          <w:p w:rsidR="00662854" w:rsidRPr="00662854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62854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Legal Form</w:t>
            </w:r>
          </w:p>
        </w:tc>
        <w:tc>
          <w:tcPr>
            <w:tcW w:w="4677" w:type="dxa"/>
          </w:tcPr>
          <w:p w:rsidR="00662854" w:rsidRPr="00662854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62854" w:rsidRPr="00D138E6" w:rsidTr="00662854">
        <w:tc>
          <w:tcPr>
            <w:tcW w:w="4849" w:type="dxa"/>
          </w:tcPr>
          <w:p w:rsidR="00662854" w:rsidRPr="00662854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62854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Company Identification No.</w:t>
            </w:r>
          </w:p>
        </w:tc>
        <w:tc>
          <w:tcPr>
            <w:tcW w:w="4677" w:type="dxa"/>
          </w:tcPr>
          <w:p w:rsidR="00662854" w:rsidRPr="00662854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62854" w:rsidRPr="00D138E6" w:rsidTr="00662854">
        <w:tc>
          <w:tcPr>
            <w:tcW w:w="4849" w:type="dxa"/>
          </w:tcPr>
          <w:p w:rsidR="00662854" w:rsidRPr="00662854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62854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Tax Identification No.</w:t>
            </w:r>
          </w:p>
        </w:tc>
        <w:tc>
          <w:tcPr>
            <w:tcW w:w="4677" w:type="dxa"/>
          </w:tcPr>
          <w:p w:rsidR="00662854" w:rsidRPr="00662854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62854" w:rsidRPr="00D138E6" w:rsidTr="00662854">
        <w:tc>
          <w:tcPr>
            <w:tcW w:w="4849" w:type="dxa"/>
          </w:tcPr>
          <w:p w:rsidR="00662854" w:rsidRPr="00662854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66285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Person authorized to represent the </w:t>
            </w:r>
            <w:r w:rsidR="008C2180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</w:t>
            </w:r>
            <w:r w:rsidR="006974A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idder</w:t>
            </w:r>
          </w:p>
        </w:tc>
        <w:tc>
          <w:tcPr>
            <w:tcW w:w="4677" w:type="dxa"/>
          </w:tcPr>
          <w:p w:rsidR="00662854" w:rsidRPr="00662854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62854" w:rsidRPr="00D138E6" w:rsidTr="00662854">
        <w:tc>
          <w:tcPr>
            <w:tcW w:w="4849" w:type="dxa"/>
          </w:tcPr>
          <w:p w:rsidR="00662854" w:rsidRPr="00662854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</w:pPr>
            <w:r w:rsidRPr="00662854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 xml:space="preserve">Contact </w:t>
            </w:r>
            <w:r w:rsidR="008C2180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p</w:t>
            </w:r>
            <w:r w:rsidRPr="00662854">
              <w:rPr>
                <w:rFonts w:asciiTheme="minorHAnsi" w:hAnsiTheme="minorHAnsi" w:cstheme="minorHAnsi"/>
                <w:sz w:val="24"/>
                <w:szCs w:val="24"/>
                <w:lang w:val="en-GB" w:eastAsia="en-US"/>
              </w:rPr>
              <w:t>erson</w:t>
            </w:r>
          </w:p>
        </w:tc>
        <w:tc>
          <w:tcPr>
            <w:tcW w:w="4677" w:type="dxa"/>
          </w:tcPr>
          <w:p w:rsidR="00662854" w:rsidRPr="00662854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62854" w:rsidRPr="00D138E6" w:rsidTr="00662854">
        <w:tc>
          <w:tcPr>
            <w:tcW w:w="4849" w:type="dxa"/>
          </w:tcPr>
          <w:p w:rsidR="00662854" w:rsidRPr="00662854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6285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Contact address</w:t>
            </w:r>
          </w:p>
        </w:tc>
        <w:tc>
          <w:tcPr>
            <w:tcW w:w="4677" w:type="dxa"/>
          </w:tcPr>
          <w:p w:rsidR="00662854" w:rsidRPr="00662854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62854" w:rsidRPr="00D138E6" w:rsidTr="00662854">
        <w:tc>
          <w:tcPr>
            <w:tcW w:w="4849" w:type="dxa"/>
          </w:tcPr>
          <w:p w:rsidR="00662854" w:rsidRPr="00662854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6285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E - mail:</w:t>
            </w:r>
          </w:p>
        </w:tc>
        <w:tc>
          <w:tcPr>
            <w:tcW w:w="4677" w:type="dxa"/>
          </w:tcPr>
          <w:p w:rsidR="00662854" w:rsidRPr="00662854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62854" w:rsidRPr="00D138E6" w:rsidTr="00662854">
        <w:tc>
          <w:tcPr>
            <w:tcW w:w="4849" w:type="dxa"/>
          </w:tcPr>
          <w:p w:rsidR="00662854" w:rsidRPr="00662854" w:rsidRDefault="00662854" w:rsidP="0066285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62854">
              <w:rPr>
                <w:rFonts w:asciiTheme="minorHAnsi" w:hAnsiTheme="minorHAnsi" w:cstheme="minorHAnsi"/>
                <w:sz w:val="24"/>
                <w:szCs w:val="24"/>
              </w:rPr>
              <w:t>Tel.</w:t>
            </w:r>
          </w:p>
        </w:tc>
        <w:tc>
          <w:tcPr>
            <w:tcW w:w="4677" w:type="dxa"/>
          </w:tcPr>
          <w:p w:rsidR="00662854" w:rsidRPr="00662854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tr w:rsidR="006974A6" w:rsidRPr="00D138E6" w:rsidTr="006974A6">
        <w:tc>
          <w:tcPr>
            <w:tcW w:w="4849" w:type="dxa"/>
          </w:tcPr>
          <w:p w:rsidR="006974A6" w:rsidRPr="00E137AB" w:rsidRDefault="006974A6" w:rsidP="006974A6">
            <w:pPr>
              <w:spacing w:before="60" w:after="60"/>
            </w:pPr>
            <w:r w:rsidRPr="006974A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Bidder is a small or medium-sized enterprise under Recommendation 2003/361/EC</w:t>
            </w:r>
          </w:p>
        </w:tc>
        <w:tc>
          <w:tcPr>
            <w:tcW w:w="4677" w:type="dxa"/>
            <w:vAlign w:val="center"/>
          </w:tcPr>
          <w:p w:rsidR="006974A6" w:rsidRDefault="006974A6" w:rsidP="006974A6">
            <w:pPr>
              <w:spacing w:before="60" w:after="60"/>
              <w:jc w:val="center"/>
            </w:pPr>
            <w:r w:rsidRPr="006974A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YES / NO</w:t>
            </w:r>
          </w:p>
        </w:tc>
      </w:tr>
      <w:tr w:rsidR="00662854" w:rsidRPr="00333784" w:rsidTr="00662854">
        <w:tc>
          <w:tcPr>
            <w:tcW w:w="9526" w:type="dxa"/>
            <w:gridSpan w:val="2"/>
          </w:tcPr>
          <w:p w:rsidR="00662854" w:rsidRPr="00662854" w:rsidRDefault="00662854" w:rsidP="009D6EF9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662854"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Evaluation data:</w:t>
            </w:r>
          </w:p>
        </w:tc>
      </w:tr>
      <w:tr w:rsidR="00662854" w:rsidRPr="00D138E6" w:rsidTr="00662854">
        <w:tc>
          <w:tcPr>
            <w:tcW w:w="4849" w:type="dxa"/>
          </w:tcPr>
          <w:p w:rsidR="00662854" w:rsidRPr="00662854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66285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Total Bid Price (</w:t>
            </w:r>
            <w:r w:rsidR="00987A59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in </w:t>
            </w:r>
            <w:r w:rsidR="00CB517E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USD</w:t>
            </w:r>
            <w:bookmarkStart w:id="0" w:name="_GoBack"/>
            <w:bookmarkEnd w:id="0"/>
            <w:r w:rsidRPr="0066285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excl. VAT)</w:t>
            </w:r>
          </w:p>
        </w:tc>
        <w:tc>
          <w:tcPr>
            <w:tcW w:w="4677" w:type="dxa"/>
          </w:tcPr>
          <w:p w:rsidR="00662854" w:rsidRPr="00662854" w:rsidRDefault="00662854" w:rsidP="009D6EF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662854" w:rsidRDefault="00662854">
      <w:pPr>
        <w:rPr>
          <w:rFonts w:ascii="Calibri" w:hAnsi="Calibri"/>
          <w:b/>
          <w:spacing w:val="40"/>
          <w:sz w:val="28"/>
          <w:szCs w:val="28"/>
          <w:lang w:val="en-GB" w:eastAsia="ar-SA"/>
        </w:rPr>
      </w:pPr>
    </w:p>
    <w:sectPr w:rsidR="00662854" w:rsidSect="002C0DCF">
      <w:pgSz w:w="11906" w:h="16838"/>
      <w:pgMar w:top="1135" w:right="1133" w:bottom="1276" w:left="1134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DD" w:rsidRDefault="000B3ADD">
      <w:r>
        <w:separator/>
      </w:r>
    </w:p>
  </w:endnote>
  <w:endnote w:type="continuationSeparator" w:id="0">
    <w:p w:rsidR="000B3ADD" w:rsidRDefault="000B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DD" w:rsidRDefault="000B3ADD">
      <w:r>
        <w:separator/>
      </w:r>
    </w:p>
  </w:footnote>
  <w:footnote w:type="continuationSeparator" w:id="0">
    <w:p w:rsidR="000B3ADD" w:rsidRDefault="000B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60E6EC5"/>
    <w:multiLevelType w:val="hybridMultilevel"/>
    <w:tmpl w:val="B420D5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834D2"/>
    <w:multiLevelType w:val="multilevel"/>
    <w:tmpl w:val="2BE2D172"/>
    <w:lvl w:ilvl="0">
      <w:start w:val="1"/>
      <w:numFmt w:val="upperRoman"/>
      <w:lvlText w:val="%1."/>
      <w:lvlJc w:val="left"/>
      <w:pPr>
        <w:ind w:left="762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6" w:hanging="1800"/>
      </w:pPr>
      <w:rPr>
        <w:rFonts w:hint="default"/>
      </w:rPr>
    </w:lvl>
  </w:abstractNum>
  <w:abstractNum w:abstractNumId="5" w15:restartNumberingAfterBreak="0">
    <w:nsid w:val="079E55DA"/>
    <w:multiLevelType w:val="hybridMultilevel"/>
    <w:tmpl w:val="905CA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741D3F"/>
    <w:multiLevelType w:val="hybridMultilevel"/>
    <w:tmpl w:val="C6FAE51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C34BA5"/>
    <w:multiLevelType w:val="hybridMultilevel"/>
    <w:tmpl w:val="CBE246C2"/>
    <w:lvl w:ilvl="0" w:tplc="CD783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A78CD"/>
    <w:multiLevelType w:val="hybridMultilevel"/>
    <w:tmpl w:val="3E8873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62B48"/>
    <w:multiLevelType w:val="hybridMultilevel"/>
    <w:tmpl w:val="3A68394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7A283B"/>
    <w:multiLevelType w:val="hybridMultilevel"/>
    <w:tmpl w:val="9EE6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0E7784"/>
    <w:multiLevelType w:val="multilevel"/>
    <w:tmpl w:val="70D884D8"/>
    <w:lvl w:ilvl="0">
      <w:start w:val="1"/>
      <w:numFmt w:val="lowerLetter"/>
      <w:lvlText w:val="%1)"/>
      <w:lvlJc w:val="left"/>
      <w:rPr>
        <w:rFonts w:ascii="Calibri" w:eastAsia="Calibri" w:hAnsi="Calibri" w:cs="Calibr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6E4EF6"/>
    <w:multiLevelType w:val="hybridMultilevel"/>
    <w:tmpl w:val="F6F6EE74"/>
    <w:lvl w:ilvl="0" w:tplc="0405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50915"/>
    <w:multiLevelType w:val="hybridMultilevel"/>
    <w:tmpl w:val="958E0238"/>
    <w:lvl w:ilvl="0" w:tplc="7CCAC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7530005"/>
    <w:multiLevelType w:val="multilevel"/>
    <w:tmpl w:val="CD9EBA12"/>
    <w:lvl w:ilvl="0">
      <w:start w:val="1"/>
      <w:numFmt w:val="decimal"/>
      <w:pStyle w:val="CharCharCharCharCharCharCharCharCharCha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B1F152C"/>
    <w:multiLevelType w:val="hybridMultilevel"/>
    <w:tmpl w:val="BEE253F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0B75CC"/>
    <w:multiLevelType w:val="hybridMultilevel"/>
    <w:tmpl w:val="E0605088"/>
    <w:lvl w:ilvl="0" w:tplc="4DFE5780">
      <w:numFmt w:val="bullet"/>
      <w:lvlText w:val="-"/>
      <w:lvlJc w:val="left"/>
      <w:pPr>
        <w:tabs>
          <w:tab w:val="num" w:pos="1350"/>
        </w:tabs>
        <w:ind w:left="1350" w:hanging="63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8"/>
  </w:num>
  <w:num w:numId="5">
    <w:abstractNumId w:val="16"/>
  </w:num>
  <w:num w:numId="6">
    <w:abstractNumId w:val="6"/>
  </w:num>
  <w:num w:numId="7">
    <w:abstractNumId w:val="15"/>
  </w:num>
  <w:num w:numId="8">
    <w:abstractNumId w:val="3"/>
  </w:num>
  <w:num w:numId="9">
    <w:abstractNumId w:val="9"/>
  </w:num>
  <w:num w:numId="10">
    <w:abstractNumId w:val="14"/>
  </w:num>
  <w:num w:numId="11">
    <w:abstractNumId w:val="10"/>
  </w:num>
  <w:num w:numId="12">
    <w:abstractNumId w:val="13"/>
  </w:num>
  <w:num w:numId="13">
    <w:abstractNumId w:val="19"/>
  </w:num>
  <w:num w:numId="14">
    <w:abstractNumId w:val="2"/>
  </w:num>
  <w:num w:numId="15">
    <w:abstractNumId w:val="0"/>
  </w:num>
  <w:num w:numId="16">
    <w:abstractNumId w:val="1"/>
  </w:num>
  <w:num w:numId="17">
    <w:abstractNumId w:val="5"/>
  </w:num>
  <w:num w:numId="18">
    <w:abstractNumId w:val="7"/>
  </w:num>
  <w:num w:numId="19">
    <w:abstractNumId w:val="4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F9"/>
    <w:rsid w:val="00000F91"/>
    <w:rsid w:val="000173D9"/>
    <w:rsid w:val="000230EB"/>
    <w:rsid w:val="00023898"/>
    <w:rsid w:val="0003172E"/>
    <w:rsid w:val="0003457A"/>
    <w:rsid w:val="00035339"/>
    <w:rsid w:val="00035575"/>
    <w:rsid w:val="000430ED"/>
    <w:rsid w:val="00044AB1"/>
    <w:rsid w:val="00051AFA"/>
    <w:rsid w:val="00052E37"/>
    <w:rsid w:val="00056324"/>
    <w:rsid w:val="000601B4"/>
    <w:rsid w:val="000601FA"/>
    <w:rsid w:val="0007076A"/>
    <w:rsid w:val="0007254C"/>
    <w:rsid w:val="000742C9"/>
    <w:rsid w:val="00075B7C"/>
    <w:rsid w:val="0009048E"/>
    <w:rsid w:val="000913EB"/>
    <w:rsid w:val="00091591"/>
    <w:rsid w:val="00094181"/>
    <w:rsid w:val="000975B4"/>
    <w:rsid w:val="000A270A"/>
    <w:rsid w:val="000B0DA5"/>
    <w:rsid w:val="000B3ADD"/>
    <w:rsid w:val="000B59E8"/>
    <w:rsid w:val="000B6126"/>
    <w:rsid w:val="000C1510"/>
    <w:rsid w:val="000D2ED5"/>
    <w:rsid w:val="000F22E5"/>
    <w:rsid w:val="00115A84"/>
    <w:rsid w:val="00121C7C"/>
    <w:rsid w:val="00130857"/>
    <w:rsid w:val="001309A2"/>
    <w:rsid w:val="00130F22"/>
    <w:rsid w:val="00133DAB"/>
    <w:rsid w:val="001407B7"/>
    <w:rsid w:val="00142B65"/>
    <w:rsid w:val="00143CBF"/>
    <w:rsid w:val="00143F95"/>
    <w:rsid w:val="00146177"/>
    <w:rsid w:val="00155042"/>
    <w:rsid w:val="001705A2"/>
    <w:rsid w:val="001A02FF"/>
    <w:rsid w:val="001B099F"/>
    <w:rsid w:val="001B4C09"/>
    <w:rsid w:val="001C2121"/>
    <w:rsid w:val="001C21A3"/>
    <w:rsid w:val="001C338F"/>
    <w:rsid w:val="001D6B84"/>
    <w:rsid w:val="001F2D14"/>
    <w:rsid w:val="001F5C1C"/>
    <w:rsid w:val="00205E9A"/>
    <w:rsid w:val="002109EB"/>
    <w:rsid w:val="00227035"/>
    <w:rsid w:val="002373F3"/>
    <w:rsid w:val="00244CCE"/>
    <w:rsid w:val="002465E5"/>
    <w:rsid w:val="00254D5E"/>
    <w:rsid w:val="002568B3"/>
    <w:rsid w:val="00260513"/>
    <w:rsid w:val="00262094"/>
    <w:rsid w:val="002638E8"/>
    <w:rsid w:val="00273839"/>
    <w:rsid w:val="00273E0D"/>
    <w:rsid w:val="002748D7"/>
    <w:rsid w:val="002771BA"/>
    <w:rsid w:val="002905B5"/>
    <w:rsid w:val="00297D4E"/>
    <w:rsid w:val="002A75F6"/>
    <w:rsid w:val="002B0FF5"/>
    <w:rsid w:val="002B5362"/>
    <w:rsid w:val="002B78DF"/>
    <w:rsid w:val="002C01C2"/>
    <w:rsid w:val="002C0DCF"/>
    <w:rsid w:val="002D1DB3"/>
    <w:rsid w:val="002D6917"/>
    <w:rsid w:val="002E3B75"/>
    <w:rsid w:val="002E502D"/>
    <w:rsid w:val="002F688C"/>
    <w:rsid w:val="002F715F"/>
    <w:rsid w:val="00306425"/>
    <w:rsid w:val="003108A1"/>
    <w:rsid w:val="003212FE"/>
    <w:rsid w:val="003249D9"/>
    <w:rsid w:val="003264FD"/>
    <w:rsid w:val="00332D84"/>
    <w:rsid w:val="00335A2D"/>
    <w:rsid w:val="00336BA9"/>
    <w:rsid w:val="0033796B"/>
    <w:rsid w:val="00341662"/>
    <w:rsid w:val="00344093"/>
    <w:rsid w:val="0035074E"/>
    <w:rsid w:val="0035335A"/>
    <w:rsid w:val="00357DF0"/>
    <w:rsid w:val="003630AF"/>
    <w:rsid w:val="0036745F"/>
    <w:rsid w:val="003732B4"/>
    <w:rsid w:val="00387517"/>
    <w:rsid w:val="003946AF"/>
    <w:rsid w:val="003B5E9B"/>
    <w:rsid w:val="003C2B2D"/>
    <w:rsid w:val="003C4561"/>
    <w:rsid w:val="003D760E"/>
    <w:rsid w:val="003F1C16"/>
    <w:rsid w:val="004011CD"/>
    <w:rsid w:val="00440578"/>
    <w:rsid w:val="00441F97"/>
    <w:rsid w:val="00443D5B"/>
    <w:rsid w:val="00453468"/>
    <w:rsid w:val="00455A30"/>
    <w:rsid w:val="00487632"/>
    <w:rsid w:val="004877A8"/>
    <w:rsid w:val="00492DC9"/>
    <w:rsid w:val="004949D8"/>
    <w:rsid w:val="004A165B"/>
    <w:rsid w:val="004C2296"/>
    <w:rsid w:val="004C4413"/>
    <w:rsid w:val="004C5C89"/>
    <w:rsid w:val="004C6B32"/>
    <w:rsid w:val="004E2E0E"/>
    <w:rsid w:val="004E71A3"/>
    <w:rsid w:val="004F5AE7"/>
    <w:rsid w:val="00503056"/>
    <w:rsid w:val="00521A02"/>
    <w:rsid w:val="00524434"/>
    <w:rsid w:val="00526165"/>
    <w:rsid w:val="00526CC3"/>
    <w:rsid w:val="00527F0D"/>
    <w:rsid w:val="00532501"/>
    <w:rsid w:val="0053499C"/>
    <w:rsid w:val="00535F91"/>
    <w:rsid w:val="005373F6"/>
    <w:rsid w:val="005531BD"/>
    <w:rsid w:val="00565FD3"/>
    <w:rsid w:val="00570BD2"/>
    <w:rsid w:val="00573FD5"/>
    <w:rsid w:val="00574654"/>
    <w:rsid w:val="005826E9"/>
    <w:rsid w:val="005849FD"/>
    <w:rsid w:val="005876F8"/>
    <w:rsid w:val="005953D0"/>
    <w:rsid w:val="005A7820"/>
    <w:rsid w:val="005A7B10"/>
    <w:rsid w:val="005C642D"/>
    <w:rsid w:val="005D5B68"/>
    <w:rsid w:val="005E2EA7"/>
    <w:rsid w:val="00605493"/>
    <w:rsid w:val="00613416"/>
    <w:rsid w:val="00622633"/>
    <w:rsid w:val="006258A4"/>
    <w:rsid w:val="00635940"/>
    <w:rsid w:val="00641500"/>
    <w:rsid w:val="0064533C"/>
    <w:rsid w:val="0066274F"/>
    <w:rsid w:val="00662854"/>
    <w:rsid w:val="00666702"/>
    <w:rsid w:val="006746B3"/>
    <w:rsid w:val="00674AC3"/>
    <w:rsid w:val="00681D91"/>
    <w:rsid w:val="006974A6"/>
    <w:rsid w:val="006A0A0C"/>
    <w:rsid w:val="006B13DC"/>
    <w:rsid w:val="006C30D4"/>
    <w:rsid w:val="006E07B7"/>
    <w:rsid w:val="006E2FE2"/>
    <w:rsid w:val="00703F44"/>
    <w:rsid w:val="00710F25"/>
    <w:rsid w:val="00716163"/>
    <w:rsid w:val="0072276C"/>
    <w:rsid w:val="00732AF0"/>
    <w:rsid w:val="007336C0"/>
    <w:rsid w:val="007358F1"/>
    <w:rsid w:val="007472D5"/>
    <w:rsid w:val="007577B7"/>
    <w:rsid w:val="00764E2F"/>
    <w:rsid w:val="007832DB"/>
    <w:rsid w:val="00794CE6"/>
    <w:rsid w:val="007A14A3"/>
    <w:rsid w:val="007B2E17"/>
    <w:rsid w:val="007C0537"/>
    <w:rsid w:val="007C44AE"/>
    <w:rsid w:val="007D22D1"/>
    <w:rsid w:val="007D635B"/>
    <w:rsid w:val="007E3A7F"/>
    <w:rsid w:val="007E75ED"/>
    <w:rsid w:val="007F42F6"/>
    <w:rsid w:val="00804A4E"/>
    <w:rsid w:val="00805774"/>
    <w:rsid w:val="008242FB"/>
    <w:rsid w:val="00830670"/>
    <w:rsid w:val="00830FF1"/>
    <w:rsid w:val="00835D1D"/>
    <w:rsid w:val="0084151D"/>
    <w:rsid w:val="008454F4"/>
    <w:rsid w:val="00846003"/>
    <w:rsid w:val="00851263"/>
    <w:rsid w:val="00860DE9"/>
    <w:rsid w:val="0087292C"/>
    <w:rsid w:val="00887C43"/>
    <w:rsid w:val="008A2BAE"/>
    <w:rsid w:val="008C1E17"/>
    <w:rsid w:val="008C2180"/>
    <w:rsid w:val="008C306B"/>
    <w:rsid w:val="008D0B86"/>
    <w:rsid w:val="008D3C6A"/>
    <w:rsid w:val="008E129B"/>
    <w:rsid w:val="008F2054"/>
    <w:rsid w:val="008F3424"/>
    <w:rsid w:val="00903326"/>
    <w:rsid w:val="00905B69"/>
    <w:rsid w:val="00905D6C"/>
    <w:rsid w:val="00915A12"/>
    <w:rsid w:val="00923B94"/>
    <w:rsid w:val="00930AD9"/>
    <w:rsid w:val="00932ED4"/>
    <w:rsid w:val="00933A6E"/>
    <w:rsid w:val="0093430A"/>
    <w:rsid w:val="00944305"/>
    <w:rsid w:val="00947384"/>
    <w:rsid w:val="00947866"/>
    <w:rsid w:val="009603A8"/>
    <w:rsid w:val="009626C0"/>
    <w:rsid w:val="00966ABD"/>
    <w:rsid w:val="00973E0E"/>
    <w:rsid w:val="00974646"/>
    <w:rsid w:val="009801AA"/>
    <w:rsid w:val="00983101"/>
    <w:rsid w:val="00985079"/>
    <w:rsid w:val="00987A59"/>
    <w:rsid w:val="00993F65"/>
    <w:rsid w:val="00995F8F"/>
    <w:rsid w:val="009A3A7E"/>
    <w:rsid w:val="009A44CF"/>
    <w:rsid w:val="009B2742"/>
    <w:rsid w:val="009B2E79"/>
    <w:rsid w:val="009B3A1B"/>
    <w:rsid w:val="009B6B61"/>
    <w:rsid w:val="009B7C92"/>
    <w:rsid w:val="009D2EA8"/>
    <w:rsid w:val="009D2FB4"/>
    <w:rsid w:val="009E26D5"/>
    <w:rsid w:val="009E3BB2"/>
    <w:rsid w:val="009F1EA7"/>
    <w:rsid w:val="009F4DA2"/>
    <w:rsid w:val="00A05577"/>
    <w:rsid w:val="00A07F05"/>
    <w:rsid w:val="00A21FCF"/>
    <w:rsid w:val="00A27AC9"/>
    <w:rsid w:val="00A30563"/>
    <w:rsid w:val="00A33681"/>
    <w:rsid w:val="00A35974"/>
    <w:rsid w:val="00A5599E"/>
    <w:rsid w:val="00A576FA"/>
    <w:rsid w:val="00A63D5D"/>
    <w:rsid w:val="00A75A9C"/>
    <w:rsid w:val="00A87174"/>
    <w:rsid w:val="00A93CDA"/>
    <w:rsid w:val="00A958E5"/>
    <w:rsid w:val="00A9689F"/>
    <w:rsid w:val="00AA0879"/>
    <w:rsid w:val="00AA7638"/>
    <w:rsid w:val="00AB7FD0"/>
    <w:rsid w:val="00AD552C"/>
    <w:rsid w:val="00AD720E"/>
    <w:rsid w:val="00AE7D13"/>
    <w:rsid w:val="00AF6B16"/>
    <w:rsid w:val="00B14B83"/>
    <w:rsid w:val="00B20462"/>
    <w:rsid w:val="00B21BD9"/>
    <w:rsid w:val="00B3214F"/>
    <w:rsid w:val="00B72115"/>
    <w:rsid w:val="00B7552C"/>
    <w:rsid w:val="00B81FA8"/>
    <w:rsid w:val="00B86076"/>
    <w:rsid w:val="00B97E3B"/>
    <w:rsid w:val="00BA5EFC"/>
    <w:rsid w:val="00BA7FB4"/>
    <w:rsid w:val="00BB3E74"/>
    <w:rsid w:val="00BB6183"/>
    <w:rsid w:val="00BB7759"/>
    <w:rsid w:val="00BB7C72"/>
    <w:rsid w:val="00BC302B"/>
    <w:rsid w:val="00BD0193"/>
    <w:rsid w:val="00BE6053"/>
    <w:rsid w:val="00C06F7F"/>
    <w:rsid w:val="00C15AD9"/>
    <w:rsid w:val="00C239F5"/>
    <w:rsid w:val="00C34FD7"/>
    <w:rsid w:val="00C43462"/>
    <w:rsid w:val="00C52BAC"/>
    <w:rsid w:val="00C579E5"/>
    <w:rsid w:val="00C72D26"/>
    <w:rsid w:val="00C77112"/>
    <w:rsid w:val="00C8229C"/>
    <w:rsid w:val="00C8343F"/>
    <w:rsid w:val="00C8496E"/>
    <w:rsid w:val="00C852E3"/>
    <w:rsid w:val="00C906CF"/>
    <w:rsid w:val="00C94FD6"/>
    <w:rsid w:val="00CA184E"/>
    <w:rsid w:val="00CB109A"/>
    <w:rsid w:val="00CB36C5"/>
    <w:rsid w:val="00CB517E"/>
    <w:rsid w:val="00CD0636"/>
    <w:rsid w:val="00CE13AC"/>
    <w:rsid w:val="00D0264E"/>
    <w:rsid w:val="00D06C2B"/>
    <w:rsid w:val="00D06D04"/>
    <w:rsid w:val="00D21234"/>
    <w:rsid w:val="00D27F7C"/>
    <w:rsid w:val="00D35F9E"/>
    <w:rsid w:val="00D4145C"/>
    <w:rsid w:val="00D41827"/>
    <w:rsid w:val="00D42707"/>
    <w:rsid w:val="00D61361"/>
    <w:rsid w:val="00D64624"/>
    <w:rsid w:val="00D647DB"/>
    <w:rsid w:val="00D7154C"/>
    <w:rsid w:val="00D75B68"/>
    <w:rsid w:val="00D9146C"/>
    <w:rsid w:val="00DA6F07"/>
    <w:rsid w:val="00DB41F9"/>
    <w:rsid w:val="00DC7F4F"/>
    <w:rsid w:val="00DD1D7E"/>
    <w:rsid w:val="00DD5B68"/>
    <w:rsid w:val="00DF6548"/>
    <w:rsid w:val="00E678ED"/>
    <w:rsid w:val="00E73AB4"/>
    <w:rsid w:val="00E75F13"/>
    <w:rsid w:val="00E82095"/>
    <w:rsid w:val="00E82AAC"/>
    <w:rsid w:val="00E86E83"/>
    <w:rsid w:val="00EA24AF"/>
    <w:rsid w:val="00EA6F43"/>
    <w:rsid w:val="00EB4A98"/>
    <w:rsid w:val="00EB7C9D"/>
    <w:rsid w:val="00EC4351"/>
    <w:rsid w:val="00EE19E1"/>
    <w:rsid w:val="00EE4029"/>
    <w:rsid w:val="00F0049E"/>
    <w:rsid w:val="00F06029"/>
    <w:rsid w:val="00F06A88"/>
    <w:rsid w:val="00F0788B"/>
    <w:rsid w:val="00F079E8"/>
    <w:rsid w:val="00F400AE"/>
    <w:rsid w:val="00F619E3"/>
    <w:rsid w:val="00F70596"/>
    <w:rsid w:val="00F75CD5"/>
    <w:rsid w:val="00F765B9"/>
    <w:rsid w:val="00F76EFA"/>
    <w:rsid w:val="00F81719"/>
    <w:rsid w:val="00F855D4"/>
    <w:rsid w:val="00FA4222"/>
    <w:rsid w:val="00FA699B"/>
    <w:rsid w:val="00FB78C6"/>
    <w:rsid w:val="00FC4B7E"/>
    <w:rsid w:val="00FE5113"/>
    <w:rsid w:val="00FE5653"/>
    <w:rsid w:val="00FF2863"/>
    <w:rsid w:val="00FF563F"/>
    <w:rsid w:val="00FF57DD"/>
    <w:rsid w:val="00FF5838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A0DB5C"/>
  <w15:docId w15:val="{E94A4DB0-DD03-4874-A152-DC433418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2276C"/>
    <w:rPr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72276C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9D2EA8"/>
    <w:rPr>
      <w:rFonts w:ascii="Cambria" w:hAnsi="Cambria" w:cs="Cambria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2276C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D2EA8"/>
    <w:rPr>
      <w:sz w:val="20"/>
      <w:szCs w:val="20"/>
    </w:rPr>
  </w:style>
  <w:style w:type="paragraph" w:styleId="Zhlav">
    <w:name w:val="header"/>
    <w:basedOn w:val="Normln"/>
    <w:link w:val="ZhlavChar"/>
    <w:rsid w:val="00BA5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2465E5"/>
  </w:style>
  <w:style w:type="paragraph" w:styleId="Zpat">
    <w:name w:val="footer"/>
    <w:basedOn w:val="Normln"/>
    <w:link w:val="ZpatChar"/>
    <w:uiPriority w:val="99"/>
    <w:rsid w:val="00BA5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85079"/>
  </w:style>
  <w:style w:type="character" w:styleId="Hypertextovodkaz">
    <w:name w:val="Hyperlink"/>
    <w:basedOn w:val="Standardnpsmoodstavce"/>
    <w:uiPriority w:val="99"/>
    <w:rsid w:val="00453468"/>
    <w:rPr>
      <w:rFonts w:ascii="Helvetica" w:hAnsi="Helvetica" w:cs="Helvetica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C90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D2EA8"/>
    <w:rPr>
      <w:sz w:val="2"/>
      <w:szCs w:val="2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87C43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Prosttext">
    <w:name w:val="Plain Text"/>
    <w:basedOn w:val="Normln"/>
    <w:link w:val="ProsttextChar"/>
    <w:uiPriority w:val="99"/>
    <w:rsid w:val="00887C43"/>
    <w:rPr>
      <w:rFonts w:ascii="Courier New" w:hAnsi="Courier New" w:cs="Courier New"/>
      <w:lang w:val="de-DE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958E5"/>
    <w:rPr>
      <w:rFonts w:ascii="Courier New" w:hAnsi="Courier New" w:cs="Courier New"/>
      <w:snapToGrid w:val="0"/>
      <w:lang w:val="de-DE"/>
    </w:rPr>
  </w:style>
  <w:style w:type="character" w:customStyle="1" w:styleId="Vladimir">
    <w:name w:val="Vladimir"/>
    <w:uiPriority w:val="99"/>
    <w:semiHidden/>
    <w:rsid w:val="00887C43"/>
    <w:rPr>
      <w:rFonts w:ascii="Arial" w:hAnsi="Arial" w:cs="Arial"/>
      <w:color w:val="auto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764E2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D2EA8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A958E5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A958E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95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A958E5"/>
    <w:rPr>
      <w:b/>
      <w:bCs/>
    </w:rPr>
  </w:style>
  <w:style w:type="paragraph" w:customStyle="1" w:styleId="CharCharCharCharCharCharCharCharCharChar">
    <w:name w:val="Char Char Char Char Char Char Char Char Char Char"/>
    <w:basedOn w:val="Normln"/>
    <w:uiPriority w:val="99"/>
    <w:rsid w:val="00A958E5"/>
    <w:pPr>
      <w:widowControl w:val="0"/>
      <w:numPr>
        <w:numId w:val="4"/>
      </w:numPr>
      <w:spacing w:line="280" w:lineRule="atLeast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styleId="Zkladntextodsazen2">
    <w:name w:val="Body Text Indent 2"/>
    <w:basedOn w:val="Normln"/>
    <w:link w:val="Zkladntextodsazen2Char"/>
    <w:uiPriority w:val="99"/>
    <w:rsid w:val="00D647D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647DB"/>
  </w:style>
  <w:style w:type="paragraph" w:customStyle="1" w:styleId="Zkladntext21">
    <w:name w:val="Základní text 21"/>
    <w:basedOn w:val="Normln"/>
    <w:rsid w:val="0064533C"/>
    <w:pPr>
      <w:suppressAutoHyphens/>
      <w:jc w:val="both"/>
    </w:pPr>
    <w:rPr>
      <w:rFonts w:ascii="Verdana" w:hAnsi="Verdana" w:cs="Verdana"/>
      <w:lang w:eastAsia="ar-SA"/>
    </w:rPr>
  </w:style>
  <w:style w:type="character" w:styleId="Zdraznn">
    <w:name w:val="Emphasis"/>
    <w:basedOn w:val="Standardnpsmoodstavce"/>
    <w:uiPriority w:val="99"/>
    <w:qFormat/>
    <w:rsid w:val="00023898"/>
    <w:rPr>
      <w:i/>
      <w:iCs/>
    </w:rPr>
  </w:style>
  <w:style w:type="character" w:styleId="Odkaznakoment">
    <w:name w:val="annotation reference"/>
    <w:basedOn w:val="Standardnpsmoodstavce"/>
    <w:uiPriority w:val="99"/>
    <w:semiHidden/>
    <w:rsid w:val="00F765B9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0173D9"/>
    <w:pPr>
      <w:spacing w:after="120"/>
      <w:ind w:left="283"/>
      <w:jc w:val="both"/>
    </w:pPr>
    <w:rPr>
      <w:rFonts w:ascii="Calibri" w:hAnsi="Calibri" w:cs="Calibri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0173D9"/>
    <w:rPr>
      <w:rFonts w:ascii="Calibri" w:hAnsi="Calibri" w:cs="Calibri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C579E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iln">
    <w:name w:val="Strong"/>
    <w:uiPriority w:val="99"/>
    <w:qFormat/>
    <w:locked/>
    <w:rsid w:val="001F2D14"/>
    <w:rPr>
      <w:b/>
      <w:bCs/>
    </w:rPr>
  </w:style>
  <w:style w:type="character" w:styleId="slostrnky">
    <w:name w:val="page number"/>
    <w:basedOn w:val="Standardnpsmoodstavce"/>
    <w:rsid w:val="002C01C2"/>
  </w:style>
  <w:style w:type="paragraph" w:styleId="Revize">
    <w:name w:val="Revision"/>
    <w:hidden/>
    <w:uiPriority w:val="99"/>
    <w:semiHidden/>
    <w:rsid w:val="000742C9"/>
    <w:rPr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A65F-6850-470B-BBD2-64DD5512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Městská část Praha 13</vt:lpstr>
      <vt:lpstr>Městská část Praha 13</vt:lpstr>
    </vt:vector>
  </TitlesOfParts>
  <Company>***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13</dc:title>
  <dc:creator>Ciperova</dc:creator>
  <cp:lastModifiedBy>Václav Kafka</cp:lastModifiedBy>
  <cp:revision>5</cp:revision>
  <cp:lastPrinted>2014-08-15T12:24:00Z</cp:lastPrinted>
  <dcterms:created xsi:type="dcterms:W3CDTF">2020-02-11T15:38:00Z</dcterms:created>
  <dcterms:modified xsi:type="dcterms:W3CDTF">2020-06-17T10:36:00Z</dcterms:modified>
</cp:coreProperties>
</file>